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66D31" w14:textId="77777777" w:rsidR="00B21AA7" w:rsidRDefault="00B21AA7" w:rsidP="00B21AA7">
      <w:pPr>
        <w:ind w:left="426" w:right="310"/>
        <w:jc w:val="right"/>
      </w:pPr>
    </w:p>
    <w:p w14:paraId="1AD7AEEB" w14:textId="77777777" w:rsidR="00D213B8" w:rsidRPr="00B21AA7" w:rsidRDefault="00D213B8" w:rsidP="00B21AA7">
      <w:pPr>
        <w:ind w:left="426" w:right="310"/>
        <w:jc w:val="right"/>
        <w:rPr>
          <w:rFonts w:ascii="Times New Roman" w:hAnsi="Times New Roman" w:cstheme="minorBidi"/>
          <w:b/>
          <w:sz w:val="24"/>
          <w:szCs w:val="24"/>
        </w:rPr>
      </w:pPr>
      <w:r w:rsidRPr="00B21AA7">
        <w:rPr>
          <w:rFonts w:ascii="Times New Roman" w:hAnsi="Times New Roman" w:cstheme="minorBidi"/>
          <w:b/>
          <w:sz w:val="24"/>
          <w:szCs w:val="24"/>
        </w:rPr>
        <w:t>Al Sig. Sindaco</w:t>
      </w:r>
    </w:p>
    <w:p w14:paraId="5F5E3719" w14:textId="71527464" w:rsidR="00021BF4" w:rsidRDefault="00002B2F" w:rsidP="00B21AA7">
      <w:pPr>
        <w:ind w:left="426" w:right="310"/>
        <w:jc w:val="right"/>
        <w:rPr>
          <w:rFonts w:ascii="Times New Roman" w:hAnsi="Times New Roman" w:cstheme="minorBidi"/>
          <w:sz w:val="24"/>
          <w:szCs w:val="24"/>
        </w:rPr>
      </w:pPr>
      <w:r w:rsidRPr="00B21AA7">
        <w:rPr>
          <w:rFonts w:ascii="Times New Roman" w:hAnsi="Times New Roman" w:cstheme="minorBidi"/>
          <w:b/>
          <w:sz w:val="24"/>
          <w:szCs w:val="24"/>
        </w:rPr>
        <w:t xml:space="preserve">                           D</w:t>
      </w:r>
      <w:r w:rsidR="00021BF4" w:rsidRPr="00B21AA7">
        <w:rPr>
          <w:rFonts w:ascii="Times New Roman" w:hAnsi="Times New Roman" w:cstheme="minorBidi"/>
          <w:b/>
          <w:sz w:val="24"/>
          <w:szCs w:val="24"/>
        </w:rPr>
        <w:t xml:space="preserve">el Comune di </w:t>
      </w:r>
      <w:r w:rsidR="00215DE1">
        <w:rPr>
          <w:rFonts w:ascii="Times New Roman" w:hAnsi="Times New Roman" w:cstheme="minorBidi"/>
          <w:b/>
          <w:sz w:val="24"/>
          <w:szCs w:val="24"/>
        </w:rPr>
        <w:t>Gioiosa Marea</w:t>
      </w:r>
    </w:p>
    <w:p w14:paraId="3C74B018" w14:textId="77777777" w:rsidR="00837026" w:rsidRDefault="00837026" w:rsidP="00B21AA7">
      <w:pPr>
        <w:ind w:left="426" w:right="310"/>
        <w:jc w:val="right"/>
        <w:rPr>
          <w:rFonts w:cstheme="minorBidi"/>
          <w:szCs w:val="24"/>
        </w:rPr>
      </w:pPr>
    </w:p>
    <w:p w14:paraId="639465C7" w14:textId="7910A7F0" w:rsidR="00021BF4" w:rsidRDefault="00021BF4" w:rsidP="00B21AA7">
      <w:pPr>
        <w:ind w:left="426" w:right="310"/>
        <w:rPr>
          <w:rFonts w:ascii="Times New Roman" w:hAnsi="Times New Roman" w:cs="Times New Roman"/>
          <w:b/>
          <w:sz w:val="24"/>
          <w:szCs w:val="24"/>
        </w:rPr>
      </w:pPr>
      <w:r w:rsidRPr="00747516">
        <w:rPr>
          <w:rFonts w:ascii="Times New Roman" w:hAnsi="Times New Roman" w:cs="Times New Roman"/>
          <w:b/>
          <w:sz w:val="24"/>
          <w:szCs w:val="24"/>
        </w:rPr>
        <w:t>OGGETTO:</w:t>
      </w:r>
      <w:r w:rsidR="00AB6AFD" w:rsidRPr="007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516">
        <w:rPr>
          <w:rFonts w:ascii="Times New Roman" w:hAnsi="Times New Roman" w:cs="Times New Roman"/>
          <w:b/>
          <w:sz w:val="24"/>
          <w:szCs w:val="24"/>
        </w:rPr>
        <w:t>RICHIESTA BUONO SPESA</w:t>
      </w:r>
      <w:r w:rsidR="00AB6AFD" w:rsidRPr="00747516">
        <w:rPr>
          <w:rFonts w:ascii="Times New Roman" w:hAnsi="Times New Roman" w:cs="Times New Roman"/>
          <w:b/>
          <w:sz w:val="24"/>
          <w:szCs w:val="24"/>
        </w:rPr>
        <w:t xml:space="preserve"> – Fondo di solidarietà alimentare</w:t>
      </w:r>
      <w:r w:rsidR="00002B2F" w:rsidRPr="00747516">
        <w:rPr>
          <w:rFonts w:ascii="Times New Roman" w:hAnsi="Times New Roman" w:cs="Times New Roman"/>
          <w:b/>
          <w:sz w:val="24"/>
          <w:szCs w:val="24"/>
        </w:rPr>
        <w:t>,</w:t>
      </w:r>
      <w:r w:rsidR="00AB6AFD" w:rsidRPr="00747516">
        <w:rPr>
          <w:rFonts w:ascii="Times New Roman" w:hAnsi="Times New Roman" w:cs="Times New Roman"/>
          <w:b/>
          <w:sz w:val="24"/>
          <w:szCs w:val="24"/>
        </w:rPr>
        <w:t xml:space="preserve"> emergenza covid</w:t>
      </w:r>
      <w:r w:rsidR="00002B2F" w:rsidRPr="00747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AFD" w:rsidRPr="00747516">
        <w:rPr>
          <w:rFonts w:ascii="Times New Roman" w:hAnsi="Times New Roman" w:cs="Times New Roman"/>
          <w:b/>
          <w:sz w:val="24"/>
          <w:szCs w:val="24"/>
        </w:rPr>
        <w:t>19</w:t>
      </w:r>
    </w:p>
    <w:p w14:paraId="4F11740F" w14:textId="77777777" w:rsidR="00021BF4" w:rsidRPr="00747516" w:rsidRDefault="00021BF4" w:rsidP="00B21AA7">
      <w:pPr>
        <w:ind w:left="426" w:right="310"/>
        <w:rPr>
          <w:rFonts w:ascii="Times New Roman" w:hAnsi="Times New Roman" w:cs="Times New Roman"/>
          <w:szCs w:val="24"/>
        </w:rPr>
      </w:pPr>
      <w:r w:rsidRPr="00747516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____________________________________________________________________</w:t>
      </w:r>
      <w:r w:rsidR="00B21AA7">
        <w:rPr>
          <w:rFonts w:ascii="Times New Roman" w:hAnsi="Times New Roman" w:cs="Times New Roman"/>
          <w:sz w:val="24"/>
          <w:szCs w:val="24"/>
        </w:rPr>
        <w:t>_____</w:t>
      </w:r>
      <w:r w:rsidR="007557AF">
        <w:rPr>
          <w:rFonts w:ascii="Times New Roman" w:hAnsi="Times New Roman" w:cs="Times New Roman"/>
          <w:sz w:val="24"/>
          <w:szCs w:val="24"/>
        </w:rPr>
        <w:t>__________</w:t>
      </w:r>
    </w:p>
    <w:p w14:paraId="6B9E4B73" w14:textId="77777777" w:rsidR="00021BF4" w:rsidRPr="00747516" w:rsidRDefault="00021BF4" w:rsidP="00B21AA7">
      <w:pPr>
        <w:ind w:left="426" w:right="310"/>
        <w:rPr>
          <w:rFonts w:ascii="Times New Roman" w:hAnsi="Times New Roman" w:cs="Times New Roman"/>
          <w:szCs w:val="24"/>
        </w:rPr>
      </w:pPr>
      <w:r w:rsidRPr="00747516">
        <w:rPr>
          <w:rFonts w:ascii="Times New Roman" w:hAnsi="Times New Roman" w:cs="Times New Roman"/>
          <w:sz w:val="24"/>
          <w:szCs w:val="24"/>
        </w:rPr>
        <w:t>Nato/a ________________________________________</w:t>
      </w:r>
      <w:r w:rsidR="00B21AA7">
        <w:rPr>
          <w:rFonts w:ascii="Times New Roman" w:hAnsi="Times New Roman" w:cs="Times New Roman"/>
          <w:sz w:val="24"/>
          <w:szCs w:val="24"/>
        </w:rPr>
        <w:t>______</w:t>
      </w:r>
      <w:r w:rsidRPr="00747516">
        <w:rPr>
          <w:rFonts w:ascii="Times New Roman" w:hAnsi="Times New Roman" w:cs="Times New Roman"/>
          <w:sz w:val="24"/>
          <w:szCs w:val="24"/>
        </w:rPr>
        <w:t xml:space="preserve"> il </w:t>
      </w:r>
      <w:r w:rsidR="00B21AA7">
        <w:rPr>
          <w:rFonts w:ascii="Times New Roman" w:hAnsi="Times New Roman" w:cs="Times New Roman"/>
          <w:sz w:val="24"/>
          <w:szCs w:val="24"/>
        </w:rPr>
        <w:t>_____</w:t>
      </w:r>
      <w:r w:rsidRPr="0074751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2C1591D" w14:textId="00A72694" w:rsidR="00021BF4" w:rsidRPr="00747516" w:rsidRDefault="00021BF4" w:rsidP="00B21AA7">
      <w:pPr>
        <w:ind w:left="426" w:right="310"/>
        <w:rPr>
          <w:rFonts w:ascii="Times New Roman" w:hAnsi="Times New Roman" w:cs="Times New Roman"/>
          <w:szCs w:val="24"/>
        </w:rPr>
      </w:pPr>
      <w:r w:rsidRPr="00747516">
        <w:rPr>
          <w:rFonts w:ascii="Times New Roman" w:hAnsi="Times New Roman" w:cs="Times New Roman"/>
          <w:sz w:val="24"/>
          <w:szCs w:val="24"/>
        </w:rPr>
        <w:t>Residente</w:t>
      </w:r>
      <w:r w:rsidR="00BC7F4B">
        <w:rPr>
          <w:rFonts w:ascii="Times New Roman" w:hAnsi="Times New Roman" w:cs="Times New Roman"/>
          <w:sz w:val="24"/>
          <w:szCs w:val="24"/>
        </w:rPr>
        <w:t xml:space="preserve"> </w:t>
      </w:r>
      <w:r w:rsidR="00E1244B">
        <w:rPr>
          <w:rFonts w:ascii="Times New Roman" w:hAnsi="Times New Roman" w:cs="Times New Roman"/>
          <w:sz w:val="24"/>
          <w:szCs w:val="24"/>
        </w:rPr>
        <w:t xml:space="preserve">a </w:t>
      </w:r>
      <w:r w:rsidR="00215DE1">
        <w:rPr>
          <w:rFonts w:ascii="Times New Roman" w:hAnsi="Times New Roman" w:cs="Times New Roman"/>
          <w:sz w:val="24"/>
          <w:szCs w:val="24"/>
        </w:rPr>
        <w:t>Gioiosa Marea</w:t>
      </w:r>
      <w:r w:rsidR="00BC7F4B">
        <w:rPr>
          <w:rFonts w:ascii="Times New Roman" w:hAnsi="Times New Roman" w:cs="Times New Roman"/>
          <w:sz w:val="24"/>
          <w:szCs w:val="24"/>
        </w:rPr>
        <w:t xml:space="preserve"> Via </w:t>
      </w:r>
      <w:r w:rsidRPr="0074751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21AA7">
        <w:rPr>
          <w:rFonts w:ascii="Times New Roman" w:hAnsi="Times New Roman" w:cs="Times New Roman"/>
          <w:sz w:val="24"/>
          <w:szCs w:val="24"/>
        </w:rPr>
        <w:t>________</w:t>
      </w:r>
      <w:r w:rsidR="00AB6AFD" w:rsidRPr="00747516">
        <w:rPr>
          <w:rFonts w:ascii="Times New Roman" w:hAnsi="Times New Roman" w:cs="Times New Roman"/>
          <w:sz w:val="24"/>
          <w:szCs w:val="24"/>
        </w:rPr>
        <w:t>n._____</w:t>
      </w:r>
      <w:r w:rsidR="00BB285B">
        <w:rPr>
          <w:rFonts w:ascii="Times New Roman" w:hAnsi="Times New Roman" w:cs="Times New Roman"/>
          <w:sz w:val="24"/>
          <w:szCs w:val="24"/>
        </w:rPr>
        <w:t>_______</w:t>
      </w:r>
    </w:p>
    <w:p w14:paraId="3E847B63" w14:textId="77777777" w:rsidR="00002B2F" w:rsidRPr="00B21AA7" w:rsidRDefault="00002B2F" w:rsidP="00B21AA7">
      <w:pPr>
        <w:ind w:left="426" w:right="310"/>
        <w:jc w:val="both"/>
        <w:rPr>
          <w:rFonts w:ascii="Times New Roman" w:hAnsi="Times New Roman" w:cs="Times New Roman"/>
          <w:sz w:val="24"/>
          <w:szCs w:val="24"/>
        </w:rPr>
      </w:pPr>
      <w:r w:rsidRPr="00B21AA7">
        <w:rPr>
          <w:rFonts w:ascii="Times New Roman" w:hAnsi="Times New Roman" w:cs="Times New Roman"/>
          <w:sz w:val="24"/>
          <w:szCs w:val="24"/>
        </w:rPr>
        <w:t>C</w:t>
      </w:r>
      <w:r w:rsidR="00B21AA7" w:rsidRPr="00B21AA7">
        <w:rPr>
          <w:rFonts w:ascii="Times New Roman" w:hAnsi="Times New Roman" w:cs="Times New Roman"/>
          <w:sz w:val="24"/>
          <w:szCs w:val="24"/>
        </w:rPr>
        <w:t>odice fiscal</w:t>
      </w:r>
      <w:r w:rsidR="007557AF">
        <w:rPr>
          <w:rFonts w:ascii="Times New Roman" w:hAnsi="Times New Roman" w:cs="Times New Roman"/>
          <w:sz w:val="24"/>
          <w:szCs w:val="24"/>
        </w:rPr>
        <w:t>e</w:t>
      </w:r>
      <w:r w:rsidR="00B21AA7" w:rsidRPr="00B21AA7">
        <w:rPr>
          <w:rFonts w:ascii="Times New Roman" w:hAnsi="Times New Roman" w:cs="Times New Roman"/>
          <w:sz w:val="24"/>
          <w:szCs w:val="24"/>
        </w:rPr>
        <w:t xml:space="preserve">  </w:t>
      </w:r>
      <w:r w:rsidRPr="00B21AA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B7E543C" w14:textId="3433107B" w:rsidR="00021BF4" w:rsidRDefault="00021BF4" w:rsidP="007557AF">
      <w:pPr>
        <w:spacing w:after="0" w:line="360" w:lineRule="auto"/>
        <w:ind w:left="425" w:right="312"/>
        <w:rPr>
          <w:rFonts w:ascii="Times New Roman" w:hAnsi="Times New Roman" w:cs="Times New Roman"/>
          <w:sz w:val="24"/>
          <w:szCs w:val="24"/>
        </w:rPr>
      </w:pPr>
      <w:r w:rsidRPr="00B21AA7">
        <w:rPr>
          <w:rFonts w:ascii="Times New Roman" w:hAnsi="Times New Roman" w:cs="Times New Roman"/>
          <w:sz w:val="24"/>
          <w:szCs w:val="24"/>
        </w:rPr>
        <w:t>Tel</w:t>
      </w:r>
      <w:r w:rsidR="00B21AA7" w:rsidRPr="00B21AA7">
        <w:rPr>
          <w:rFonts w:ascii="Times New Roman" w:hAnsi="Times New Roman" w:cs="Times New Roman"/>
          <w:sz w:val="24"/>
          <w:szCs w:val="24"/>
        </w:rPr>
        <w:t xml:space="preserve">efono </w:t>
      </w:r>
      <w:r w:rsidRPr="00B21AA7">
        <w:rPr>
          <w:rFonts w:ascii="Times New Roman" w:hAnsi="Times New Roman" w:cs="Times New Roman"/>
          <w:sz w:val="24"/>
          <w:szCs w:val="24"/>
        </w:rPr>
        <w:t xml:space="preserve"> n. _____</w:t>
      </w:r>
      <w:r w:rsidR="00AB6AFD" w:rsidRPr="00B21AA7">
        <w:rPr>
          <w:rFonts w:ascii="Times New Roman" w:hAnsi="Times New Roman" w:cs="Times New Roman"/>
          <w:sz w:val="24"/>
          <w:szCs w:val="24"/>
        </w:rPr>
        <w:t>_________</w:t>
      </w:r>
      <w:r w:rsidRPr="00B21AA7">
        <w:rPr>
          <w:rFonts w:ascii="Times New Roman" w:hAnsi="Times New Roman" w:cs="Times New Roman"/>
          <w:sz w:val="24"/>
          <w:szCs w:val="24"/>
        </w:rPr>
        <w:t>_</w:t>
      </w:r>
      <w:r w:rsidR="00BB285B">
        <w:rPr>
          <w:rFonts w:ascii="Times New Roman" w:hAnsi="Times New Roman" w:cs="Times New Roman"/>
          <w:sz w:val="24"/>
          <w:szCs w:val="24"/>
        </w:rPr>
        <w:t>______________</w:t>
      </w:r>
      <w:r w:rsidR="00AB6AFD" w:rsidRPr="00B21AA7">
        <w:rPr>
          <w:rFonts w:ascii="Times New Roman" w:hAnsi="Times New Roman" w:cs="Times New Roman"/>
          <w:sz w:val="24"/>
          <w:szCs w:val="24"/>
        </w:rPr>
        <w:t>mail____</w:t>
      </w:r>
      <w:r w:rsidR="00BB285B">
        <w:rPr>
          <w:rFonts w:ascii="Times New Roman" w:hAnsi="Times New Roman" w:cs="Times New Roman"/>
          <w:sz w:val="24"/>
          <w:szCs w:val="24"/>
        </w:rPr>
        <w:t>__________________</w:t>
      </w:r>
      <w:r w:rsidR="007557AF">
        <w:rPr>
          <w:rFonts w:ascii="Times New Roman" w:hAnsi="Times New Roman" w:cs="Times New Roman"/>
          <w:sz w:val="24"/>
          <w:szCs w:val="24"/>
        </w:rPr>
        <w:t>__________________</w:t>
      </w:r>
    </w:p>
    <w:p w14:paraId="260C1201" w14:textId="77777777" w:rsidR="00BB285B" w:rsidRPr="00B21AA7" w:rsidRDefault="00BB285B" w:rsidP="007557AF">
      <w:pPr>
        <w:spacing w:after="0" w:line="360" w:lineRule="auto"/>
        <w:ind w:left="425" w:right="312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387288BE" w14:textId="77777777" w:rsidR="00021BF4" w:rsidRPr="00747516" w:rsidRDefault="00021BF4" w:rsidP="007557AF">
      <w:pPr>
        <w:spacing w:after="0" w:line="240" w:lineRule="auto"/>
        <w:ind w:left="425" w:right="312"/>
        <w:jc w:val="both"/>
        <w:rPr>
          <w:rFonts w:ascii="Times New Roman" w:hAnsi="Times New Roman" w:cs="Times New Roman"/>
          <w:szCs w:val="24"/>
        </w:rPr>
      </w:pPr>
      <w:r w:rsidRPr="00747516">
        <w:rPr>
          <w:rFonts w:ascii="Times New Roman" w:hAnsi="Times New Roman" w:cs="Times New Roman"/>
          <w:sz w:val="24"/>
          <w:szCs w:val="24"/>
        </w:rPr>
        <w:t>consapevole delle sanzioni penali richiamate dall’art.76 del D.P.R. 28 dicembre 2000 n.445 in caso di dichiarazioni mendaci e della decadenza dei benefici eventualmente conseguenti al provvedimento emanato sulla base di dichiarazioni non veritiere, di cui all’art.76 del D.P.R. 28.12.2000 n.445;</w:t>
      </w:r>
    </w:p>
    <w:p w14:paraId="1CF4C01C" w14:textId="77777777" w:rsidR="00021BF4" w:rsidRPr="00747516" w:rsidRDefault="00021BF4" w:rsidP="00B21AA7">
      <w:pPr>
        <w:ind w:left="426" w:right="310"/>
        <w:jc w:val="center"/>
        <w:rPr>
          <w:rFonts w:ascii="Times New Roman" w:hAnsi="Times New Roman" w:cs="Times New Roman"/>
          <w:szCs w:val="24"/>
        </w:rPr>
      </w:pPr>
      <w:r w:rsidRPr="00747516">
        <w:rPr>
          <w:rFonts w:ascii="Times New Roman" w:hAnsi="Times New Roman" w:cs="Times New Roman"/>
          <w:b/>
          <w:sz w:val="24"/>
          <w:szCs w:val="24"/>
        </w:rPr>
        <w:t>D I C H I A R A</w:t>
      </w:r>
    </w:p>
    <w:p w14:paraId="747AB8E7" w14:textId="69BD472D" w:rsidR="00021BF4" w:rsidRDefault="00021BF4" w:rsidP="00B21AA7">
      <w:pPr>
        <w:numPr>
          <w:ilvl w:val="0"/>
          <w:numId w:val="1"/>
        </w:numPr>
        <w:spacing w:after="0" w:line="240" w:lineRule="auto"/>
        <w:ind w:left="426" w:right="310" w:firstLine="0"/>
        <w:jc w:val="both"/>
        <w:rPr>
          <w:rFonts w:ascii="Times New Roman" w:hAnsi="Times New Roman" w:cs="Times New Roman"/>
        </w:rPr>
      </w:pPr>
      <w:r w:rsidRPr="00503EAB">
        <w:rPr>
          <w:rFonts w:ascii="Times New Roman" w:hAnsi="Times New Roman" w:cs="Times New Roman"/>
        </w:rPr>
        <w:t xml:space="preserve">che il </w:t>
      </w:r>
      <w:r w:rsidR="00747516" w:rsidRPr="00503EAB">
        <w:rPr>
          <w:rFonts w:ascii="Times New Roman" w:hAnsi="Times New Roman" w:cs="Times New Roman"/>
        </w:rPr>
        <w:t xml:space="preserve">proprio </w:t>
      </w:r>
      <w:r w:rsidRPr="00503EAB">
        <w:rPr>
          <w:rFonts w:ascii="Times New Roman" w:hAnsi="Times New Roman" w:cs="Times New Roman"/>
        </w:rPr>
        <w:t xml:space="preserve">nucleo familiare è composto da </w:t>
      </w:r>
      <w:r w:rsidR="00995DF2" w:rsidRPr="00B21AA7">
        <w:rPr>
          <w:rFonts w:ascii="Times New Roman" w:hAnsi="Times New Roman" w:cs="Times New Roman"/>
        </w:rPr>
        <w:t>n</w:t>
      </w:r>
      <w:r w:rsidR="00B21AA7" w:rsidRPr="00B21AA7">
        <w:rPr>
          <w:rFonts w:ascii="Times New Roman" w:hAnsi="Times New Roman" w:cs="Times New Roman"/>
        </w:rPr>
        <w:t>.</w:t>
      </w:r>
      <w:r w:rsidR="00BF168D">
        <w:rPr>
          <w:rFonts w:ascii="Times New Roman" w:hAnsi="Times New Roman" w:cs="Times New Roman"/>
        </w:rPr>
        <w:t>_______</w:t>
      </w:r>
      <w:r w:rsidR="00B21AA7" w:rsidRPr="00B21AA7">
        <w:rPr>
          <w:rFonts w:ascii="Times New Roman" w:hAnsi="Times New Roman" w:cs="Times New Roman"/>
        </w:rPr>
        <w:t xml:space="preserve"> </w:t>
      </w:r>
      <w:r w:rsidR="00BF168D" w:rsidRPr="00D0236C">
        <w:rPr>
          <w:rFonts w:ascii="Times New Roman" w:hAnsi="Times New Roman" w:cs="Times New Roman"/>
          <w:sz w:val="24"/>
          <w:szCs w:val="24"/>
        </w:rPr>
        <w:t>persone come di seguito elencate</w:t>
      </w:r>
      <w:r w:rsidR="00BF168D" w:rsidRPr="00B21AA7">
        <w:rPr>
          <w:rFonts w:ascii="Times New Roman" w:hAnsi="Times New Roman" w:cs="Times New Roman"/>
        </w:rPr>
        <w:t xml:space="preserve"> </w:t>
      </w:r>
      <w:r w:rsidR="00995DF2" w:rsidRPr="00B21AA7">
        <w:rPr>
          <w:rFonts w:ascii="Times New Roman" w:hAnsi="Times New Roman" w:cs="Times New Roman"/>
        </w:rPr>
        <w:t xml:space="preserve">di cui </w:t>
      </w:r>
      <w:r w:rsidR="00BF168D">
        <w:rPr>
          <w:rFonts w:ascii="Times New Roman" w:hAnsi="Times New Roman" w:cs="Times New Roman"/>
        </w:rPr>
        <w:t xml:space="preserve">                                 </w:t>
      </w:r>
      <w:r w:rsidR="00747516" w:rsidRPr="00B21AA7">
        <w:rPr>
          <w:rFonts w:ascii="Times New Roman" w:hAnsi="Times New Roman" w:cs="Times New Roman"/>
        </w:rPr>
        <w:t>n</w:t>
      </w:r>
      <w:r w:rsidR="00B21AA7" w:rsidRPr="00B21AA7">
        <w:rPr>
          <w:rFonts w:ascii="Times New Roman" w:hAnsi="Times New Roman" w:cs="Times New Roman"/>
        </w:rPr>
        <w:t>. _____________ d</w:t>
      </w:r>
      <w:r w:rsidR="00995DF2" w:rsidRPr="00B21AA7">
        <w:rPr>
          <w:rFonts w:ascii="Times New Roman" w:hAnsi="Times New Roman" w:cs="Times New Roman"/>
        </w:rPr>
        <w:t xml:space="preserve">i età </w:t>
      </w:r>
      <w:r w:rsidR="00B21AA7" w:rsidRPr="00B21AA7">
        <w:rPr>
          <w:rFonts w:ascii="Times New Roman" w:hAnsi="Times New Roman" w:cs="Times New Roman"/>
        </w:rPr>
        <w:t xml:space="preserve">inferiore ad anni </w:t>
      </w:r>
      <w:r w:rsidR="00215DE1">
        <w:rPr>
          <w:rFonts w:ascii="Times New Roman" w:hAnsi="Times New Roman" w:cs="Times New Roman"/>
        </w:rPr>
        <w:t>03</w:t>
      </w:r>
      <w:r w:rsidR="00B21AA7" w:rsidRPr="00B21AA7">
        <w:rPr>
          <w:rFonts w:ascii="Times New Roman" w:hAnsi="Times New Roman" w:cs="Times New Roman"/>
        </w:rPr>
        <w:t>;</w:t>
      </w:r>
    </w:p>
    <w:p w14:paraId="64521143" w14:textId="77777777" w:rsidR="00BF168D" w:rsidRDefault="00BF168D" w:rsidP="00BF168D">
      <w:pPr>
        <w:spacing w:after="0" w:line="240" w:lineRule="auto"/>
        <w:ind w:left="426" w:right="31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789"/>
        <w:gridCol w:w="2907"/>
        <w:gridCol w:w="2282"/>
        <w:gridCol w:w="1957"/>
        <w:gridCol w:w="2135"/>
      </w:tblGrid>
      <w:tr w:rsidR="00BF168D" w:rsidRPr="00D0236C" w14:paraId="151DD1C5" w14:textId="77777777" w:rsidTr="005473A6">
        <w:tc>
          <w:tcPr>
            <w:tcW w:w="806" w:type="dxa"/>
          </w:tcPr>
          <w:p w14:paraId="10FDD83E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6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977" w:type="dxa"/>
          </w:tcPr>
          <w:p w14:paraId="755D7878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6C"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2346" w:type="dxa"/>
          </w:tcPr>
          <w:p w14:paraId="1DE38B68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6C">
              <w:rPr>
                <w:rFonts w:ascii="Times New Roman" w:hAnsi="Times New Roman" w:cs="Times New Roman"/>
                <w:sz w:val="24"/>
                <w:szCs w:val="24"/>
              </w:rPr>
              <w:t>Nato a</w:t>
            </w:r>
          </w:p>
        </w:tc>
        <w:tc>
          <w:tcPr>
            <w:tcW w:w="2021" w:type="dxa"/>
          </w:tcPr>
          <w:p w14:paraId="3D67D957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6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2146" w:type="dxa"/>
          </w:tcPr>
          <w:p w14:paraId="5409C029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6C">
              <w:rPr>
                <w:rFonts w:ascii="Times New Roman" w:hAnsi="Times New Roman" w:cs="Times New Roman"/>
                <w:sz w:val="24"/>
                <w:szCs w:val="24"/>
              </w:rPr>
              <w:t>Grado di parentela</w:t>
            </w:r>
          </w:p>
        </w:tc>
      </w:tr>
      <w:tr w:rsidR="00BF168D" w:rsidRPr="00D0236C" w14:paraId="6CF60FD6" w14:textId="77777777" w:rsidTr="005473A6">
        <w:tc>
          <w:tcPr>
            <w:tcW w:w="806" w:type="dxa"/>
          </w:tcPr>
          <w:p w14:paraId="3405231F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212AB6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477068C6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E7059E8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735FB49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36C">
              <w:rPr>
                <w:rFonts w:ascii="Times New Roman" w:hAnsi="Times New Roman" w:cs="Times New Roman"/>
                <w:sz w:val="24"/>
                <w:szCs w:val="24"/>
              </w:rPr>
              <w:t>DICHIARANTE</w:t>
            </w:r>
          </w:p>
        </w:tc>
      </w:tr>
      <w:tr w:rsidR="00BF168D" w:rsidRPr="00D0236C" w14:paraId="12976AD8" w14:textId="77777777" w:rsidTr="005473A6">
        <w:tc>
          <w:tcPr>
            <w:tcW w:w="806" w:type="dxa"/>
          </w:tcPr>
          <w:p w14:paraId="36CA695F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393942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445640FD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C08039A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A7EEEAF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8D" w:rsidRPr="00D0236C" w14:paraId="4F455494" w14:textId="77777777" w:rsidTr="005473A6">
        <w:tc>
          <w:tcPr>
            <w:tcW w:w="806" w:type="dxa"/>
          </w:tcPr>
          <w:p w14:paraId="55EAADF2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1FEFB6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0F3BE7F2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83DE5B1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9A1624F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8D" w:rsidRPr="00D0236C" w14:paraId="54B6046B" w14:textId="77777777" w:rsidTr="005473A6">
        <w:tc>
          <w:tcPr>
            <w:tcW w:w="806" w:type="dxa"/>
          </w:tcPr>
          <w:p w14:paraId="31CA907A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156293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26737B78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7546ACF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C92543A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8D" w:rsidRPr="00D0236C" w14:paraId="796BB75F" w14:textId="77777777" w:rsidTr="005473A6">
        <w:tc>
          <w:tcPr>
            <w:tcW w:w="806" w:type="dxa"/>
          </w:tcPr>
          <w:p w14:paraId="65D4646C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1D5E20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14:paraId="21B0B1C4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2A07244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04C47D0" w14:textId="77777777" w:rsidR="00BF168D" w:rsidRPr="00D0236C" w:rsidRDefault="00BF168D" w:rsidP="0054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F9DF9" w14:textId="77777777" w:rsidR="00BF168D" w:rsidRPr="00B21AA7" w:rsidRDefault="00BF168D" w:rsidP="00BF168D">
      <w:pPr>
        <w:spacing w:after="0" w:line="240" w:lineRule="auto"/>
        <w:ind w:left="426" w:right="310"/>
        <w:jc w:val="both"/>
        <w:rPr>
          <w:rFonts w:ascii="Times New Roman" w:hAnsi="Times New Roman" w:cs="Times New Roman"/>
        </w:rPr>
      </w:pPr>
    </w:p>
    <w:p w14:paraId="231461BE" w14:textId="77777777" w:rsidR="00747516" w:rsidRPr="00B21AA7" w:rsidRDefault="00747516" w:rsidP="00B21AA7">
      <w:pPr>
        <w:numPr>
          <w:ilvl w:val="0"/>
          <w:numId w:val="1"/>
        </w:numPr>
        <w:spacing w:after="0" w:line="240" w:lineRule="auto"/>
        <w:ind w:left="426" w:right="310" w:firstLine="0"/>
        <w:jc w:val="both"/>
        <w:rPr>
          <w:rFonts w:ascii="Times New Roman" w:hAnsi="Times New Roman" w:cs="Times New Roman"/>
        </w:rPr>
      </w:pPr>
      <w:r w:rsidRPr="00B21AA7">
        <w:rPr>
          <w:rFonts w:ascii="Times New Roman" w:hAnsi="Times New Roman" w:cs="Times New Roman"/>
        </w:rPr>
        <w:t>che il proprio nucleo familiare ri</w:t>
      </w:r>
      <w:r w:rsidR="00BC7F4B" w:rsidRPr="00B21AA7">
        <w:rPr>
          <w:rFonts w:ascii="Times New Roman" w:hAnsi="Times New Roman" w:cs="Times New Roman"/>
        </w:rPr>
        <w:t xml:space="preserve">entra </w:t>
      </w:r>
      <w:r w:rsidRPr="00B21AA7">
        <w:rPr>
          <w:rFonts w:ascii="Times New Roman" w:hAnsi="Times New Roman" w:cs="Times New Roman"/>
        </w:rPr>
        <w:t>tra quelli più esposti agli effetti economici derivanti dall’emergenza epidemio</w:t>
      </w:r>
      <w:r w:rsidR="00BC7F4B" w:rsidRPr="00B21AA7">
        <w:rPr>
          <w:rFonts w:ascii="Times New Roman" w:hAnsi="Times New Roman" w:cs="Times New Roman"/>
        </w:rPr>
        <w:t>logica da Co</w:t>
      </w:r>
      <w:r w:rsidR="00661773" w:rsidRPr="00B21AA7">
        <w:rPr>
          <w:rFonts w:ascii="Times New Roman" w:hAnsi="Times New Roman" w:cs="Times New Roman"/>
        </w:rPr>
        <w:t>vid-19</w:t>
      </w:r>
      <w:r w:rsidR="00BC7F4B" w:rsidRPr="00B21AA7">
        <w:rPr>
          <w:rFonts w:ascii="Times New Roman" w:hAnsi="Times New Roman" w:cs="Times New Roman"/>
        </w:rPr>
        <w:t xml:space="preserve"> e/o </w:t>
      </w:r>
      <w:r w:rsidRPr="00B21AA7">
        <w:rPr>
          <w:rFonts w:ascii="Times New Roman" w:hAnsi="Times New Roman" w:cs="Times New Roman"/>
        </w:rPr>
        <w:t>tra quelli in stato di bisogno</w:t>
      </w:r>
      <w:r w:rsidR="00661773" w:rsidRPr="00B21AA7">
        <w:rPr>
          <w:rFonts w:ascii="Times New Roman" w:hAnsi="Times New Roman" w:cs="Times New Roman"/>
        </w:rPr>
        <w:t xml:space="preserve"> per indisponibilità temporanea e/o prolungata di liquidità</w:t>
      </w:r>
      <w:r w:rsidR="00A64642" w:rsidRPr="00B21AA7">
        <w:rPr>
          <w:rFonts w:ascii="Times New Roman" w:hAnsi="Times New Roman" w:cs="Times New Roman"/>
        </w:rPr>
        <w:t xml:space="preserve"> tale da non poter soddisfare le necessità più urgenti ed essenziali della famigli</w:t>
      </w:r>
      <w:r w:rsidR="00015F1A" w:rsidRPr="00B21AA7">
        <w:rPr>
          <w:rFonts w:ascii="Times New Roman" w:hAnsi="Times New Roman" w:cs="Times New Roman"/>
        </w:rPr>
        <w:t>a.</w:t>
      </w:r>
    </w:p>
    <w:p w14:paraId="5FF6782F" w14:textId="77777777" w:rsidR="00021BF4" w:rsidRPr="00B21AA7" w:rsidRDefault="00021BF4" w:rsidP="00B21AA7">
      <w:pPr>
        <w:numPr>
          <w:ilvl w:val="0"/>
          <w:numId w:val="6"/>
        </w:numPr>
        <w:spacing w:after="0" w:line="240" w:lineRule="auto"/>
        <w:ind w:left="426" w:right="310" w:firstLine="0"/>
        <w:jc w:val="both"/>
        <w:rPr>
          <w:rFonts w:ascii="Times New Roman" w:hAnsi="Times New Roman" w:cs="Times New Roman"/>
        </w:rPr>
      </w:pPr>
      <w:r w:rsidRPr="00B21AA7">
        <w:rPr>
          <w:rFonts w:ascii="Times New Roman" w:hAnsi="Times New Roman" w:cs="Times New Roman"/>
        </w:rPr>
        <w:t xml:space="preserve">che </w:t>
      </w:r>
      <w:r w:rsidR="00DF7EDC" w:rsidRPr="00B21AA7">
        <w:rPr>
          <w:rFonts w:ascii="Times New Roman" w:hAnsi="Times New Roman" w:cs="Times New Roman"/>
        </w:rPr>
        <w:t>alcun</w:t>
      </w:r>
      <w:r w:rsidRPr="00B21AA7">
        <w:rPr>
          <w:rFonts w:ascii="Times New Roman" w:hAnsi="Times New Roman" w:cs="Times New Roman"/>
        </w:rPr>
        <w:t xml:space="preserve"> altro componente del nucleo</w:t>
      </w:r>
      <w:r w:rsidR="007144AE" w:rsidRPr="00B21AA7">
        <w:rPr>
          <w:rFonts w:ascii="Times New Roman" w:hAnsi="Times New Roman" w:cs="Times New Roman"/>
        </w:rPr>
        <w:t xml:space="preserve"> familiare</w:t>
      </w:r>
      <w:r w:rsidRPr="00B21AA7">
        <w:rPr>
          <w:rFonts w:ascii="Times New Roman" w:hAnsi="Times New Roman" w:cs="Times New Roman"/>
        </w:rPr>
        <w:t xml:space="preserve"> ha fatto</w:t>
      </w:r>
      <w:r w:rsidR="00DF7EDC" w:rsidRPr="00B21AA7">
        <w:rPr>
          <w:rFonts w:ascii="Times New Roman" w:hAnsi="Times New Roman" w:cs="Times New Roman"/>
        </w:rPr>
        <w:t xml:space="preserve"> o </w:t>
      </w:r>
      <w:r w:rsidRPr="00B21AA7">
        <w:rPr>
          <w:rFonts w:ascii="Times New Roman" w:hAnsi="Times New Roman" w:cs="Times New Roman"/>
        </w:rPr>
        <w:t xml:space="preserve">farà </w:t>
      </w:r>
      <w:r w:rsidR="009D6EDF" w:rsidRPr="00B21AA7">
        <w:rPr>
          <w:rFonts w:ascii="Times New Roman" w:hAnsi="Times New Roman" w:cs="Times New Roman"/>
        </w:rPr>
        <w:t>richiesta per il presente buono.</w:t>
      </w:r>
    </w:p>
    <w:p w14:paraId="0D6D8BD4" w14:textId="77777777" w:rsidR="00FC3CFF" w:rsidRPr="00B21AA7" w:rsidRDefault="00FC3CFF" w:rsidP="00B21AA7">
      <w:pPr>
        <w:numPr>
          <w:ilvl w:val="0"/>
          <w:numId w:val="6"/>
        </w:numPr>
        <w:spacing w:after="0" w:line="360" w:lineRule="auto"/>
        <w:ind w:left="426" w:right="310" w:firstLine="0"/>
        <w:jc w:val="both"/>
        <w:rPr>
          <w:rFonts w:ascii="Times New Roman" w:hAnsi="Times New Roman" w:cs="Times New Roman"/>
        </w:rPr>
      </w:pPr>
      <w:r w:rsidRPr="00B21AA7">
        <w:rPr>
          <w:rFonts w:ascii="Times New Roman" w:hAnsi="Times New Roman" w:cs="Times New Roman"/>
        </w:rPr>
        <w:t>che la fonte di reddito precedente all’emergenza covid-19 era rappresentata dalle seguenti attività: _____________________________________________________________________________________________________________________________________________________________________________________</w:t>
      </w:r>
      <w:r w:rsidR="00B21AA7" w:rsidRPr="00B21A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</w:t>
      </w:r>
      <w:r w:rsidRPr="00B21AA7">
        <w:rPr>
          <w:rFonts w:ascii="Times New Roman" w:hAnsi="Times New Roman" w:cs="Times New Roman"/>
        </w:rPr>
        <w:t>_</w:t>
      </w:r>
    </w:p>
    <w:p w14:paraId="3E99F4F2" w14:textId="21C89E8B" w:rsidR="00B418DA" w:rsidRPr="00BD5DDC" w:rsidRDefault="00021BF4" w:rsidP="00B21AA7">
      <w:pPr>
        <w:numPr>
          <w:ilvl w:val="0"/>
          <w:numId w:val="6"/>
        </w:numPr>
        <w:spacing w:after="0" w:line="360" w:lineRule="auto"/>
        <w:ind w:left="426" w:right="310" w:firstLine="0"/>
        <w:jc w:val="both"/>
        <w:rPr>
          <w:rFonts w:ascii="Times New Roman" w:hAnsi="Times New Roman" w:cs="Times New Roman"/>
        </w:rPr>
      </w:pPr>
      <w:r w:rsidRPr="00B21AA7">
        <w:rPr>
          <w:rFonts w:ascii="Times New Roman" w:hAnsi="Times New Roman" w:cs="Times New Roman"/>
        </w:rPr>
        <w:t xml:space="preserve">che </w:t>
      </w:r>
      <w:r w:rsidR="008F72B7" w:rsidRPr="00B21AA7">
        <w:rPr>
          <w:rFonts w:ascii="Times New Roman" w:hAnsi="Times New Roman" w:cs="Times New Roman"/>
        </w:rPr>
        <w:t xml:space="preserve">il proprio </w:t>
      </w:r>
      <w:r w:rsidRPr="00B21AA7">
        <w:rPr>
          <w:rFonts w:ascii="Times New Roman" w:hAnsi="Times New Roman" w:cs="Times New Roman"/>
        </w:rPr>
        <w:t xml:space="preserve">nucleo </w:t>
      </w:r>
      <w:r w:rsidR="008F72B7" w:rsidRPr="00B21AA7">
        <w:rPr>
          <w:rFonts w:ascii="Times New Roman" w:hAnsi="Times New Roman" w:cs="Times New Roman"/>
        </w:rPr>
        <w:t>familiare, alla data della presente</w:t>
      </w:r>
      <w:r w:rsidR="008F72B7" w:rsidRPr="00BD5DDC">
        <w:rPr>
          <w:rFonts w:ascii="Times New Roman" w:hAnsi="Times New Roman" w:cs="Times New Roman"/>
        </w:rPr>
        <w:t xml:space="preserve"> istanza</w:t>
      </w:r>
      <w:r w:rsidR="00661773" w:rsidRPr="00BD5DDC">
        <w:rPr>
          <w:rFonts w:ascii="Times New Roman" w:hAnsi="Times New Roman" w:cs="Times New Roman"/>
        </w:rPr>
        <w:t>,</w:t>
      </w:r>
      <w:r w:rsidR="00DF7EDC" w:rsidRPr="00BD5DDC">
        <w:rPr>
          <w:rFonts w:ascii="Times New Roman" w:hAnsi="Times New Roman" w:cs="Times New Roman"/>
        </w:rPr>
        <w:t xml:space="preserve"> </w:t>
      </w:r>
      <w:r w:rsidR="00BC7F4B" w:rsidRPr="00BD5DDC">
        <w:rPr>
          <w:rFonts w:ascii="Times New Roman" w:hAnsi="Times New Roman" w:cs="Times New Roman"/>
          <w:b/>
        </w:rPr>
        <w:t xml:space="preserve">NON </w:t>
      </w:r>
      <w:r w:rsidR="009D6EDF" w:rsidRPr="00BD5DDC">
        <w:rPr>
          <w:rFonts w:ascii="Times New Roman" w:hAnsi="Times New Roman" w:cs="Times New Roman"/>
        </w:rPr>
        <w:t>è assegnatario</w:t>
      </w:r>
      <w:r w:rsidR="009D6EDF" w:rsidRPr="00BD5DDC">
        <w:rPr>
          <w:rFonts w:ascii="Times New Roman" w:hAnsi="Times New Roman" w:cs="Times New Roman"/>
          <w:b/>
        </w:rPr>
        <w:t xml:space="preserve"> e NON </w:t>
      </w:r>
      <w:r w:rsidR="00002B2F" w:rsidRPr="00BD5DDC">
        <w:rPr>
          <w:rFonts w:ascii="Times New Roman" w:hAnsi="Times New Roman" w:cs="Times New Roman"/>
        </w:rPr>
        <w:t>percepisce</w:t>
      </w:r>
      <w:r w:rsidR="00BC7F4B" w:rsidRPr="00BD5DDC">
        <w:rPr>
          <w:rFonts w:ascii="Times New Roman" w:hAnsi="Times New Roman" w:cs="Times New Roman"/>
        </w:rPr>
        <w:t xml:space="preserve"> </w:t>
      </w:r>
      <w:r w:rsidR="009D6EDF" w:rsidRPr="00BD5DDC">
        <w:rPr>
          <w:rFonts w:ascii="Times New Roman" w:hAnsi="Times New Roman" w:cs="Times New Roman"/>
        </w:rPr>
        <w:t xml:space="preserve">sostegno pubblico (RdC, Rei, Naspi, indennità di mobilità, cassa integrazione guadagni, </w:t>
      </w:r>
      <w:r w:rsidR="00215DE1">
        <w:rPr>
          <w:rFonts w:ascii="Times New Roman" w:hAnsi="Times New Roman" w:cs="Times New Roman"/>
        </w:rPr>
        <w:t xml:space="preserve">Bonus IVA, </w:t>
      </w:r>
      <w:r w:rsidR="009D6EDF" w:rsidRPr="00BD5DDC">
        <w:rPr>
          <w:rFonts w:ascii="Times New Roman" w:hAnsi="Times New Roman" w:cs="Times New Roman"/>
        </w:rPr>
        <w:t>altre forme di sostegno previste a livello locale o regionale o</w:t>
      </w:r>
      <w:r w:rsidR="00BC7F4B" w:rsidRPr="00BD5DDC">
        <w:rPr>
          <w:rFonts w:ascii="Times New Roman" w:hAnsi="Times New Roman" w:cs="Times New Roman"/>
        </w:rPr>
        <w:t xml:space="preserve"> altre forme </w:t>
      </w:r>
      <w:r w:rsidR="00002B2F" w:rsidRPr="00BD5DDC">
        <w:rPr>
          <w:rFonts w:ascii="Times New Roman" w:hAnsi="Times New Roman" w:cs="Times New Roman"/>
        </w:rPr>
        <w:t>di sostegno previste dal</w:t>
      </w:r>
      <w:r w:rsidR="00BC7F4B" w:rsidRPr="00BD5DDC">
        <w:rPr>
          <w:rFonts w:ascii="Times New Roman" w:hAnsi="Times New Roman" w:cs="Times New Roman"/>
        </w:rPr>
        <w:t xml:space="preserve"> </w:t>
      </w:r>
      <w:r w:rsidR="00002B2F" w:rsidRPr="00BD5DDC">
        <w:rPr>
          <w:rFonts w:ascii="Times New Roman" w:hAnsi="Times New Roman" w:cs="Times New Roman"/>
        </w:rPr>
        <w:t xml:space="preserve">decreto </w:t>
      </w:r>
      <w:r w:rsidR="0025104D" w:rsidRPr="00BD5DDC">
        <w:rPr>
          <w:rFonts w:ascii="Times New Roman" w:hAnsi="Times New Roman" w:cs="Times New Roman"/>
        </w:rPr>
        <w:t>legge n. 18 del 17.03.2020</w:t>
      </w:r>
      <w:r w:rsidR="001C25C7" w:rsidRPr="00BD5DDC">
        <w:rPr>
          <w:rFonts w:ascii="Times New Roman" w:hAnsi="Times New Roman" w:cs="Times New Roman"/>
        </w:rPr>
        <w:t xml:space="preserve"> c.d. </w:t>
      </w:r>
      <w:r w:rsidR="0025104D" w:rsidRPr="00BD5DDC">
        <w:rPr>
          <w:rFonts w:ascii="Times New Roman" w:hAnsi="Times New Roman" w:cs="Times New Roman"/>
        </w:rPr>
        <w:t>“Cura Italia”</w:t>
      </w:r>
      <w:r w:rsidR="00FC3CFF" w:rsidRPr="00BD5DDC">
        <w:rPr>
          <w:rFonts w:ascii="Times New Roman" w:hAnsi="Times New Roman" w:cs="Times New Roman"/>
        </w:rPr>
        <w:t>)</w:t>
      </w:r>
      <w:r w:rsidRPr="00BD5DDC">
        <w:rPr>
          <w:rFonts w:ascii="Times New Roman" w:hAnsi="Times New Roman" w:cs="Times New Roman"/>
        </w:rPr>
        <w:t>;</w:t>
      </w:r>
    </w:p>
    <w:p w14:paraId="3356B2D8" w14:textId="77777777" w:rsidR="00FC3CFF" w:rsidRDefault="00FC3CFF" w:rsidP="00B21AA7">
      <w:pPr>
        <w:spacing w:after="0" w:line="240" w:lineRule="auto"/>
        <w:ind w:left="426" w:right="3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oppure</w:t>
      </w:r>
    </w:p>
    <w:p w14:paraId="2017D486" w14:textId="77777777" w:rsidR="007557AF" w:rsidRDefault="009D6EDF" w:rsidP="00B21AA7">
      <w:pPr>
        <w:numPr>
          <w:ilvl w:val="0"/>
          <w:numId w:val="6"/>
        </w:numPr>
        <w:spacing w:after="0" w:line="360" w:lineRule="auto"/>
        <w:ind w:left="426" w:right="310" w:firstLine="0"/>
        <w:jc w:val="both"/>
        <w:rPr>
          <w:rFonts w:ascii="Times New Roman" w:hAnsi="Times New Roman" w:cs="Times New Roman"/>
        </w:rPr>
      </w:pPr>
      <w:r w:rsidRPr="00B21AA7">
        <w:rPr>
          <w:rFonts w:ascii="Times New Roman" w:hAnsi="Times New Roman" w:cs="Times New Roman"/>
        </w:rPr>
        <w:t xml:space="preserve">che il </w:t>
      </w:r>
      <w:r w:rsidR="00A64642" w:rsidRPr="00B21AA7">
        <w:rPr>
          <w:rFonts w:ascii="Times New Roman" w:hAnsi="Times New Roman" w:cs="Times New Roman"/>
        </w:rPr>
        <w:t>sostegno economico</w:t>
      </w:r>
      <w:r w:rsidR="001C25C7" w:rsidRPr="00B21AA7">
        <w:rPr>
          <w:rFonts w:ascii="Times New Roman" w:hAnsi="Times New Roman" w:cs="Times New Roman"/>
        </w:rPr>
        <w:t xml:space="preserve"> di cui </w:t>
      </w:r>
      <w:r w:rsidR="00B418DA" w:rsidRPr="00B21AA7">
        <w:rPr>
          <w:rFonts w:ascii="Times New Roman" w:hAnsi="Times New Roman" w:cs="Times New Roman"/>
        </w:rPr>
        <w:t xml:space="preserve">attualmente </w:t>
      </w:r>
      <w:r w:rsidR="001C25C7" w:rsidRPr="00B21AA7">
        <w:rPr>
          <w:rFonts w:ascii="Times New Roman" w:hAnsi="Times New Roman" w:cs="Times New Roman"/>
        </w:rPr>
        <w:t>fruisce il nucleo famili</w:t>
      </w:r>
      <w:r w:rsidR="00A64642" w:rsidRPr="00B21AA7">
        <w:rPr>
          <w:rFonts w:ascii="Times New Roman" w:hAnsi="Times New Roman" w:cs="Times New Roman"/>
        </w:rPr>
        <w:t xml:space="preserve">are è costituito da circa </w:t>
      </w:r>
      <w:r w:rsidR="00B21AA7">
        <w:rPr>
          <w:rFonts w:ascii="Times New Roman" w:hAnsi="Times New Roman" w:cs="Times New Roman"/>
        </w:rPr>
        <w:t xml:space="preserve">    </w:t>
      </w:r>
      <w:r w:rsidR="00B21AA7" w:rsidRPr="00B21AA7">
        <w:rPr>
          <w:rFonts w:ascii="Times New Roman" w:hAnsi="Times New Roman" w:cs="Times New Roman"/>
        </w:rPr>
        <w:t xml:space="preserve">        </w:t>
      </w:r>
      <w:r w:rsidR="00B21AA7">
        <w:rPr>
          <w:rFonts w:ascii="Times New Roman" w:hAnsi="Times New Roman" w:cs="Times New Roman"/>
        </w:rPr>
        <w:t xml:space="preserve">                               €</w:t>
      </w:r>
      <w:r w:rsidR="00B21AA7" w:rsidRPr="00B21AA7">
        <w:rPr>
          <w:rFonts w:ascii="Times New Roman" w:hAnsi="Times New Roman" w:cs="Times New Roman"/>
        </w:rPr>
        <w:t>_______________________</w:t>
      </w:r>
      <w:r w:rsidR="00B21AA7">
        <w:rPr>
          <w:rFonts w:ascii="Times New Roman" w:hAnsi="Times New Roman" w:cs="Times New Roman"/>
        </w:rPr>
        <w:t>________________________________________________ mensili derivante  da ___________________________________________________________________________________________</w:t>
      </w:r>
      <w:r w:rsidR="007557AF">
        <w:rPr>
          <w:rFonts w:ascii="Times New Roman" w:hAnsi="Times New Roman" w:cs="Times New Roman"/>
        </w:rPr>
        <w:t xml:space="preserve"> </w:t>
      </w:r>
    </w:p>
    <w:p w14:paraId="4D40DA2B" w14:textId="77777777" w:rsidR="007557AF" w:rsidRDefault="007557AF" w:rsidP="007557AF">
      <w:pPr>
        <w:spacing w:after="0" w:line="360" w:lineRule="auto"/>
        <w:ind w:left="426" w:right="310"/>
        <w:jc w:val="both"/>
        <w:rPr>
          <w:rFonts w:ascii="Times New Roman" w:hAnsi="Times New Roman" w:cs="Times New Roman"/>
        </w:rPr>
      </w:pPr>
    </w:p>
    <w:p w14:paraId="4BFE7405" w14:textId="77777777" w:rsidR="001C25C7" w:rsidRPr="00B21AA7" w:rsidRDefault="00B21AA7" w:rsidP="007557AF">
      <w:pPr>
        <w:spacing w:after="0" w:line="360" w:lineRule="auto"/>
        <w:ind w:left="426" w:right="3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 </w:t>
      </w:r>
      <w:r w:rsidR="00661773" w:rsidRPr="00B21AA7">
        <w:rPr>
          <w:rFonts w:ascii="Times New Roman" w:hAnsi="Times New Roman" w:cs="Times New Roman"/>
        </w:rPr>
        <w:t>e</w:t>
      </w:r>
      <w:r w:rsidR="001C25C7" w:rsidRPr="00B21AA7">
        <w:rPr>
          <w:rFonts w:ascii="Times New Roman" w:hAnsi="Times New Roman" w:cs="Times New Roman"/>
        </w:rPr>
        <w:t xml:space="preserve"> </w:t>
      </w:r>
      <w:r w:rsidR="00FC3CFF" w:rsidRPr="00B21AA7">
        <w:rPr>
          <w:rFonts w:ascii="Times New Roman" w:hAnsi="Times New Roman" w:cs="Times New Roman"/>
        </w:rPr>
        <w:t xml:space="preserve">comunque </w:t>
      </w:r>
      <w:r w:rsidR="001C25C7" w:rsidRPr="00B21AA7">
        <w:rPr>
          <w:rFonts w:ascii="Times New Roman" w:hAnsi="Times New Roman" w:cs="Times New Roman"/>
        </w:rPr>
        <w:t>non è sufficiente a soddisfare le necessità più urgent</w:t>
      </w:r>
      <w:r w:rsidR="00FC3CFF" w:rsidRPr="00B21AA7">
        <w:rPr>
          <w:rFonts w:ascii="Times New Roman" w:hAnsi="Times New Roman" w:cs="Times New Roman"/>
        </w:rPr>
        <w:t>i ed essenziali della famiglia.</w:t>
      </w:r>
    </w:p>
    <w:p w14:paraId="7BB5B9D5" w14:textId="77777777" w:rsidR="00994993" w:rsidRPr="00503EAB" w:rsidRDefault="00994993" w:rsidP="00B21AA7">
      <w:pPr>
        <w:spacing w:after="0" w:line="240" w:lineRule="auto"/>
        <w:ind w:left="426" w:right="310"/>
        <w:jc w:val="both"/>
        <w:rPr>
          <w:rFonts w:ascii="Times New Roman" w:hAnsi="Times New Roman" w:cs="Times New Roman"/>
          <w:highlight w:val="yellow"/>
        </w:rPr>
      </w:pPr>
    </w:p>
    <w:p w14:paraId="05A70E4D" w14:textId="77777777" w:rsidR="00021BF4" w:rsidRPr="00503EAB" w:rsidRDefault="00021BF4" w:rsidP="00B21AA7">
      <w:pPr>
        <w:spacing w:after="0" w:line="240" w:lineRule="auto"/>
        <w:ind w:left="426" w:right="310"/>
        <w:jc w:val="center"/>
        <w:rPr>
          <w:rFonts w:ascii="Times New Roman" w:hAnsi="Times New Roman" w:cs="Times New Roman"/>
        </w:rPr>
      </w:pPr>
      <w:r w:rsidRPr="00503EAB">
        <w:rPr>
          <w:rFonts w:ascii="Times New Roman" w:hAnsi="Times New Roman" w:cs="Times New Roman"/>
          <w:b/>
        </w:rPr>
        <w:t>C H I E D E</w:t>
      </w:r>
    </w:p>
    <w:p w14:paraId="74DC656E" w14:textId="130BE5F8" w:rsidR="00021BF4" w:rsidRPr="00503EAB" w:rsidRDefault="00021BF4" w:rsidP="00B21AA7">
      <w:pPr>
        <w:spacing w:after="0" w:line="240" w:lineRule="auto"/>
        <w:ind w:left="426" w:right="310"/>
        <w:jc w:val="both"/>
        <w:rPr>
          <w:rFonts w:ascii="Times New Roman" w:hAnsi="Times New Roman" w:cs="Times New Roman"/>
        </w:rPr>
      </w:pPr>
      <w:r w:rsidRPr="00503EAB">
        <w:rPr>
          <w:rFonts w:ascii="Times New Roman" w:hAnsi="Times New Roman" w:cs="Times New Roman"/>
        </w:rPr>
        <w:t xml:space="preserve">L’erogazione </w:t>
      </w:r>
      <w:r w:rsidR="00B418DA" w:rsidRPr="00503EAB">
        <w:rPr>
          <w:rFonts w:ascii="Times New Roman" w:hAnsi="Times New Roman" w:cs="Times New Roman"/>
        </w:rPr>
        <w:t>del</w:t>
      </w:r>
      <w:r w:rsidR="00661773" w:rsidRPr="00503EAB">
        <w:rPr>
          <w:rFonts w:ascii="Times New Roman" w:hAnsi="Times New Roman" w:cs="Times New Roman"/>
        </w:rPr>
        <w:t xml:space="preserve"> </w:t>
      </w:r>
      <w:r w:rsidR="00BC7F4B" w:rsidRPr="00503EAB">
        <w:rPr>
          <w:rFonts w:ascii="Times New Roman" w:hAnsi="Times New Roman" w:cs="Times New Roman"/>
        </w:rPr>
        <w:t xml:space="preserve">Buono Spesa </w:t>
      </w:r>
      <w:r w:rsidRPr="00503EAB">
        <w:rPr>
          <w:rFonts w:ascii="Times New Roman" w:hAnsi="Times New Roman" w:cs="Times New Roman"/>
        </w:rPr>
        <w:t xml:space="preserve">da spendere presso </w:t>
      </w:r>
      <w:r w:rsidR="00B418DA" w:rsidRPr="00503EAB">
        <w:rPr>
          <w:rFonts w:ascii="Times New Roman" w:hAnsi="Times New Roman" w:cs="Times New Roman"/>
        </w:rPr>
        <w:t>i punti</w:t>
      </w:r>
      <w:r w:rsidRPr="00503EAB">
        <w:rPr>
          <w:rFonts w:ascii="Times New Roman" w:hAnsi="Times New Roman" w:cs="Times New Roman"/>
        </w:rPr>
        <w:t xml:space="preserve"> vendita </w:t>
      </w:r>
      <w:r w:rsidR="00BC7F4B" w:rsidRPr="00503EAB">
        <w:rPr>
          <w:rFonts w:ascii="Times New Roman" w:hAnsi="Times New Roman" w:cs="Times New Roman"/>
        </w:rPr>
        <w:t>di cui all’elenco</w:t>
      </w:r>
      <w:r w:rsidR="00B418DA" w:rsidRPr="00503EAB">
        <w:rPr>
          <w:rFonts w:ascii="Times New Roman" w:hAnsi="Times New Roman" w:cs="Times New Roman"/>
        </w:rPr>
        <w:t xml:space="preserve"> d</w:t>
      </w:r>
      <w:r w:rsidR="00BC7F4B" w:rsidRPr="00503EAB">
        <w:rPr>
          <w:rFonts w:ascii="Times New Roman" w:hAnsi="Times New Roman" w:cs="Times New Roman"/>
        </w:rPr>
        <w:t>e</w:t>
      </w:r>
      <w:r w:rsidR="00B418DA" w:rsidRPr="00503EAB">
        <w:rPr>
          <w:rFonts w:ascii="Times New Roman" w:hAnsi="Times New Roman" w:cs="Times New Roman"/>
        </w:rPr>
        <w:t xml:space="preserve">l Comune di </w:t>
      </w:r>
      <w:r w:rsidR="00215DE1">
        <w:rPr>
          <w:rFonts w:ascii="Times New Roman" w:hAnsi="Times New Roman" w:cs="Times New Roman"/>
        </w:rPr>
        <w:t>Gioiosa Marea</w:t>
      </w:r>
      <w:r w:rsidR="00600367">
        <w:rPr>
          <w:rFonts w:ascii="Times New Roman" w:hAnsi="Times New Roman" w:cs="Times New Roman"/>
        </w:rPr>
        <w:t>.</w:t>
      </w:r>
    </w:p>
    <w:p w14:paraId="462C1569" w14:textId="77777777" w:rsidR="00472D57" w:rsidRDefault="00472D57" w:rsidP="00B21AA7">
      <w:pPr>
        <w:spacing w:after="0" w:line="240" w:lineRule="auto"/>
        <w:ind w:left="426" w:right="310"/>
        <w:jc w:val="both"/>
        <w:rPr>
          <w:rFonts w:ascii="Times New Roman" w:hAnsi="Times New Roman" w:cs="Times New Roman"/>
        </w:rPr>
      </w:pPr>
      <w:r w:rsidRPr="00472D57">
        <w:rPr>
          <w:rFonts w:ascii="Times New Roman" w:hAnsi="Times New Roman" w:cs="Times New Roman"/>
        </w:rPr>
        <w:t>E</w:t>
      </w:r>
      <w:r w:rsidRPr="00472D57">
        <w:rPr>
          <w:rFonts w:ascii="Times New Roman" w:hAnsi="Times New Roman" w:cs="Times New Roman" w:hint="eastAsia"/>
        </w:rPr>
        <w:t>’</w:t>
      </w:r>
      <w:r w:rsidRPr="00472D57">
        <w:rPr>
          <w:rFonts w:ascii="Times New Roman" w:hAnsi="Times New Roman" w:cs="Times New Roman"/>
        </w:rPr>
        <w:t xml:space="preserve"> consapevole che il Comune si riserva la facoltà di assegnare i buoni spesa in base al numero delle richieste pervenute</w:t>
      </w:r>
      <w:r>
        <w:rPr>
          <w:rFonts w:ascii="Times New Roman" w:hAnsi="Times New Roman" w:cs="Times New Roman"/>
        </w:rPr>
        <w:t>.</w:t>
      </w:r>
    </w:p>
    <w:p w14:paraId="243E3F14" w14:textId="2C91114B" w:rsidR="00837026" w:rsidRPr="0049350E" w:rsidRDefault="0042132E" w:rsidP="00B21AA7">
      <w:pPr>
        <w:spacing w:after="0" w:line="240" w:lineRule="auto"/>
        <w:ind w:left="426" w:right="310"/>
        <w:jc w:val="both"/>
        <w:rPr>
          <w:rFonts w:ascii="Times New Roman" w:hAnsi="Times New Roman" w:cs="Times New Roman"/>
        </w:rPr>
      </w:pPr>
      <w:r w:rsidRPr="0049350E">
        <w:rPr>
          <w:rFonts w:ascii="Times New Roman" w:hAnsi="Times New Roman" w:cs="Times New Roman"/>
        </w:rPr>
        <w:t>TRATTAMENTO DEI DATI PERSONALI</w:t>
      </w:r>
      <w:r w:rsidRPr="0049350E">
        <w:rPr>
          <w:rFonts w:ascii="Times New Roman" w:hAnsi="Times New Roman" w:cs="Times New Roman"/>
        </w:rPr>
        <w:br/>
        <w:t>I dati acquisiti con la presente istanza saranno trattati dai dipendenti e dagli eventuali collaboratori e/o consulenti dell'Ufficio Servizi Sociali del comune esclusivamente per le finalità indicate nell’ordinanza n.658/2020 o per eventuali analoghi interventi previsti da disposizioni legislative nazionali o regionali, nell’esclusivo interesse del richiedente.</w:t>
      </w:r>
      <w:r w:rsidRPr="0049350E">
        <w:rPr>
          <w:rFonts w:ascii="Times New Roman" w:hAnsi="Times New Roman" w:cs="Times New Roman"/>
        </w:rPr>
        <w:br/>
        <w:t>Tutte le attività a tal fine necessarie, saranno realizzate assicurando il rispetto dei principi di liceità, correttezza, limitazione della finalità, minimizzazione, limitazione della conservazione, integrità, riservatezza e responsabilizzazione.</w:t>
      </w:r>
      <w:r w:rsidRPr="0049350E">
        <w:rPr>
          <w:rFonts w:ascii="Times New Roman" w:hAnsi="Times New Roman" w:cs="Times New Roman"/>
        </w:rPr>
        <w:br/>
        <w:t>Allo scopo di garantire le finalità previste l’ente potrà avvalersi di soggetti esterni, individuati in ragione della specifica competenza e della affidabilità riguardo il rispetto delle persone fisiche, con particolare riferimento alla loro riservatezza.</w:t>
      </w:r>
      <w:r w:rsidRPr="0049350E">
        <w:rPr>
          <w:rFonts w:ascii="Times New Roman" w:hAnsi="Times New Roman" w:cs="Times New Roman"/>
        </w:rPr>
        <w:br/>
        <w:t>I dati potranno essere comunicati ad altre Pubbliche Amministrazioni laddove ciò sia richiesto per l’assolvimento di obblighi previsti da norme di legge.</w:t>
      </w:r>
      <w:r w:rsidRPr="0049350E">
        <w:rPr>
          <w:rFonts w:ascii="Times New Roman" w:hAnsi="Times New Roman" w:cs="Times New Roman"/>
        </w:rPr>
        <w:br/>
        <w:t>Il Titolare del trattamento dei dati è il comune</w:t>
      </w:r>
      <w:r w:rsidR="00837026" w:rsidRPr="0049350E">
        <w:rPr>
          <w:rFonts w:ascii="Times New Roman" w:hAnsi="Times New Roman" w:cs="Times New Roman"/>
        </w:rPr>
        <w:t xml:space="preserve"> di </w:t>
      </w:r>
      <w:r w:rsidR="00215DE1">
        <w:rPr>
          <w:rFonts w:ascii="Times New Roman" w:hAnsi="Times New Roman" w:cs="Times New Roman"/>
        </w:rPr>
        <w:t>Gioiosa Marea.</w:t>
      </w:r>
      <w:r w:rsidRPr="0049350E">
        <w:rPr>
          <w:rFonts w:ascii="Times New Roman" w:hAnsi="Times New Roman" w:cs="Times New Roman"/>
        </w:rPr>
        <w:br/>
        <w:t xml:space="preserve">Il Responsabile del trattamento è il Responsabile del </w:t>
      </w:r>
      <w:r w:rsidR="00837026" w:rsidRPr="0049350E">
        <w:rPr>
          <w:rFonts w:ascii="Times New Roman" w:hAnsi="Times New Roman" w:cs="Times New Roman"/>
        </w:rPr>
        <w:t xml:space="preserve">Settore </w:t>
      </w:r>
      <w:r w:rsidR="00215DE1">
        <w:rPr>
          <w:rFonts w:ascii="Times New Roman" w:hAnsi="Times New Roman" w:cs="Times New Roman"/>
        </w:rPr>
        <w:t>Amministrativo ed Affari Generali;</w:t>
      </w:r>
    </w:p>
    <w:p w14:paraId="0306A541" w14:textId="5451440C" w:rsidR="0042132E" w:rsidRPr="0049350E" w:rsidRDefault="0042132E" w:rsidP="00B21AA7">
      <w:pPr>
        <w:spacing w:after="0" w:line="240" w:lineRule="auto"/>
        <w:ind w:left="426" w:right="310"/>
        <w:jc w:val="both"/>
        <w:rPr>
          <w:rFonts w:ascii="Times New Roman" w:hAnsi="Times New Roman" w:cs="Times New Roman"/>
        </w:rPr>
      </w:pPr>
      <w:r w:rsidRPr="0049350E">
        <w:rPr>
          <w:rFonts w:ascii="Times New Roman" w:hAnsi="Times New Roman" w:cs="Times New Roman"/>
        </w:rPr>
        <w:br/>
        <w:t>DIRITTI DEGLI INTERESSATI</w:t>
      </w:r>
      <w:r w:rsidRPr="0049350E">
        <w:rPr>
          <w:rFonts w:ascii="Times New Roman" w:hAnsi="Times New Roman" w:cs="Times New Roman"/>
        </w:rPr>
        <w:br/>
        <w:t>Gli utenti cui afferiscono i dati personali trattati, a tutela dei propri diritti, possono richiedere al Titolare del trattamento:</w:t>
      </w:r>
      <w:r w:rsidRPr="0049350E">
        <w:rPr>
          <w:rFonts w:ascii="Times New Roman" w:hAnsi="Times New Roman" w:cs="Times New Roman"/>
        </w:rPr>
        <w:br/>
        <w:t>- l'accesso ai propri dati personali detenuti presso l’ente nonché l’eventuale rettifica o aggiornamento. (art. 16 GDPR);</w:t>
      </w:r>
      <w:r w:rsidRPr="0049350E">
        <w:rPr>
          <w:rFonts w:ascii="Times New Roman" w:hAnsi="Times New Roman" w:cs="Times New Roman"/>
        </w:rPr>
        <w:br/>
        <w:t>- la cancellazione, laddove risulti un trattamento indebito, errato o ridondante.</w:t>
      </w:r>
      <w:r w:rsidRPr="0049350E">
        <w:rPr>
          <w:rFonts w:ascii="Times New Roman" w:hAnsi="Times New Roman" w:cs="Times New Roman"/>
        </w:rPr>
        <w:br/>
        <w:t>- opporsi al trattamento nei casi in cui, ritengano che il trattamento dei dati non risponda al principio di necessità o sia ingiustificato o conseguenza di un errore, segnalando tale abuso al Titolare del trattamento chiedendo l’immediata rettifica del dato o l’adozione delle misure finalizzate ad assicurare il necessario adeguamento.</w:t>
      </w:r>
      <w:r w:rsidRPr="0049350E">
        <w:rPr>
          <w:rFonts w:ascii="Times New Roman" w:hAnsi="Times New Roman" w:cs="Times New Roman"/>
        </w:rPr>
        <w:br/>
        <w:t>- proporre reclamo al Garante per la protezione dei dati personali (art. 13 GDPR).</w:t>
      </w:r>
    </w:p>
    <w:p w14:paraId="30FE70ED" w14:textId="77777777" w:rsidR="0049350E" w:rsidRDefault="0049350E" w:rsidP="00B21AA7">
      <w:pPr>
        <w:spacing w:after="0" w:line="240" w:lineRule="auto"/>
        <w:ind w:left="426" w:right="310"/>
        <w:jc w:val="both"/>
        <w:rPr>
          <w:rFonts w:ascii="Times New Roman" w:hAnsi="Times New Roman" w:cs="Times New Roman"/>
        </w:rPr>
      </w:pPr>
    </w:p>
    <w:p w14:paraId="2C3F046D" w14:textId="77777777" w:rsidR="0049350E" w:rsidRPr="0049350E" w:rsidRDefault="0049350E" w:rsidP="00B21AA7">
      <w:pPr>
        <w:spacing w:after="0" w:line="240" w:lineRule="auto"/>
        <w:ind w:left="426" w:right="310"/>
        <w:jc w:val="both"/>
        <w:rPr>
          <w:rFonts w:ascii="Times New Roman" w:hAnsi="Times New Roman" w:cs="Times New Roman"/>
        </w:rPr>
      </w:pPr>
      <w:r w:rsidRPr="0049350E">
        <w:rPr>
          <w:rFonts w:ascii="Times New Roman" w:hAnsi="Times New Roman" w:cs="Times New Roman"/>
        </w:rPr>
        <w:t>Si allega copia del documento di identità</w:t>
      </w:r>
    </w:p>
    <w:p w14:paraId="0899894A" w14:textId="77777777" w:rsidR="0042132E" w:rsidRPr="0049350E" w:rsidRDefault="0049350E" w:rsidP="00B21AA7">
      <w:pPr>
        <w:tabs>
          <w:tab w:val="left" w:pos="4883"/>
        </w:tabs>
        <w:spacing w:after="0" w:line="240" w:lineRule="auto"/>
        <w:ind w:left="426" w:right="310"/>
        <w:jc w:val="both"/>
        <w:rPr>
          <w:rFonts w:ascii="Times New Roman" w:hAnsi="Times New Roman" w:cs="Times New Roman"/>
        </w:rPr>
      </w:pPr>
      <w:r w:rsidRPr="0049350E">
        <w:rPr>
          <w:rFonts w:ascii="Times New Roman" w:hAnsi="Times New Roman" w:cs="Times New Roman"/>
        </w:rPr>
        <w:tab/>
      </w:r>
    </w:p>
    <w:p w14:paraId="05349E7F" w14:textId="4D43EF7E" w:rsidR="0049350E" w:rsidRDefault="00215DE1" w:rsidP="00B21AA7">
      <w:pPr>
        <w:spacing w:after="0" w:line="240" w:lineRule="auto"/>
        <w:ind w:left="426" w:right="3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Gioiosa Marea </w:t>
      </w:r>
      <w:r w:rsidR="00E1244B" w:rsidRPr="0049350E">
        <w:rPr>
          <w:rFonts w:ascii="Times New Roman" w:hAnsi="Times New Roman" w:cs="Times New Roman"/>
        </w:rPr>
        <w:t>lì</w:t>
      </w:r>
      <w:r w:rsidR="00285D00" w:rsidRPr="0049350E">
        <w:rPr>
          <w:rFonts w:ascii="Times New Roman" w:hAnsi="Times New Roman" w:cs="Times New Roman"/>
        </w:rPr>
        <w:t xml:space="preserve"> </w:t>
      </w:r>
      <w:r w:rsidR="00021BF4" w:rsidRPr="0049350E">
        <w:rPr>
          <w:rFonts w:ascii="Times New Roman" w:hAnsi="Times New Roman" w:cs="Times New Roman"/>
        </w:rPr>
        <w:t>________________</w:t>
      </w:r>
      <w:r w:rsidR="00021BF4" w:rsidRPr="0049350E">
        <w:rPr>
          <w:rFonts w:ascii="Times New Roman" w:hAnsi="Times New Roman" w:cs="Times New Roman"/>
        </w:rPr>
        <w:tab/>
      </w:r>
      <w:r w:rsidR="00021BF4" w:rsidRPr="0049350E">
        <w:rPr>
          <w:rFonts w:ascii="Times New Roman" w:hAnsi="Times New Roman" w:cs="Times New Roman"/>
        </w:rPr>
        <w:tab/>
      </w:r>
      <w:r w:rsidR="00021BF4" w:rsidRPr="0049350E">
        <w:rPr>
          <w:rFonts w:ascii="Times New Roman" w:hAnsi="Times New Roman" w:cs="Times New Roman"/>
        </w:rPr>
        <w:tab/>
      </w:r>
      <w:r w:rsidR="00021BF4" w:rsidRPr="0049350E">
        <w:rPr>
          <w:rFonts w:ascii="Times New Roman" w:hAnsi="Times New Roman" w:cs="Times New Roman"/>
        </w:rPr>
        <w:tab/>
      </w:r>
      <w:r w:rsidR="0049350E">
        <w:rPr>
          <w:rFonts w:ascii="Times New Roman" w:hAnsi="Times New Roman" w:cs="Times New Roman"/>
        </w:rPr>
        <w:t xml:space="preserve">           </w:t>
      </w:r>
      <w:r w:rsidR="007557AF">
        <w:rPr>
          <w:rFonts w:ascii="Times New Roman" w:hAnsi="Times New Roman" w:cs="Times New Roman"/>
        </w:rPr>
        <w:t xml:space="preserve">      </w:t>
      </w:r>
      <w:r w:rsidR="0049350E">
        <w:rPr>
          <w:rFonts w:ascii="Times New Roman" w:hAnsi="Times New Roman" w:cs="Times New Roman"/>
        </w:rPr>
        <w:t xml:space="preserve"> </w:t>
      </w:r>
      <w:r w:rsidR="00B418DA" w:rsidRPr="0049350E">
        <w:rPr>
          <w:rFonts w:ascii="Times New Roman" w:hAnsi="Times New Roman" w:cs="Times New Roman"/>
        </w:rPr>
        <w:t xml:space="preserve"> </w:t>
      </w:r>
      <w:r w:rsidR="00830F49" w:rsidRPr="0049350E">
        <w:rPr>
          <w:rFonts w:ascii="Times New Roman" w:hAnsi="Times New Roman" w:cs="Times New Roman"/>
        </w:rPr>
        <w:t xml:space="preserve"> </w:t>
      </w:r>
      <w:r w:rsidR="0049350E">
        <w:rPr>
          <w:rFonts w:ascii="Times New Roman" w:hAnsi="Times New Roman" w:cs="Times New Roman"/>
        </w:rPr>
        <w:t>Firma del Sottoscritto</w:t>
      </w:r>
      <w:r w:rsidR="00021BF4" w:rsidRPr="0049350E">
        <w:rPr>
          <w:rFonts w:ascii="Times New Roman" w:hAnsi="Times New Roman" w:cs="Times New Roman"/>
        </w:rPr>
        <w:tab/>
      </w:r>
      <w:r w:rsidR="00021BF4" w:rsidRPr="0049350E">
        <w:rPr>
          <w:rFonts w:ascii="Times New Roman" w:hAnsi="Times New Roman" w:cs="Times New Roman"/>
        </w:rPr>
        <w:tab/>
      </w:r>
    </w:p>
    <w:p w14:paraId="4EB133F8" w14:textId="77777777" w:rsidR="00021BF4" w:rsidRPr="0049350E" w:rsidRDefault="00021BF4" w:rsidP="00B21AA7">
      <w:pPr>
        <w:spacing w:after="0" w:line="240" w:lineRule="auto"/>
        <w:ind w:left="426" w:right="310"/>
        <w:jc w:val="both"/>
        <w:rPr>
          <w:rFonts w:ascii="Times New Roman" w:hAnsi="Times New Roman" w:cs="Times New Roman"/>
        </w:rPr>
      </w:pPr>
      <w:r w:rsidRPr="0049350E">
        <w:rPr>
          <w:rFonts w:ascii="Times New Roman" w:hAnsi="Times New Roman" w:cs="Times New Roman"/>
        </w:rPr>
        <w:tab/>
      </w:r>
      <w:r w:rsidRPr="0049350E">
        <w:rPr>
          <w:rFonts w:ascii="Times New Roman" w:hAnsi="Times New Roman" w:cs="Times New Roman"/>
        </w:rPr>
        <w:tab/>
      </w:r>
      <w:r w:rsidRPr="0049350E">
        <w:rPr>
          <w:rFonts w:ascii="Times New Roman" w:hAnsi="Times New Roman" w:cs="Times New Roman"/>
        </w:rPr>
        <w:tab/>
      </w:r>
      <w:r w:rsidRPr="0049350E">
        <w:rPr>
          <w:rFonts w:ascii="Times New Roman" w:hAnsi="Times New Roman" w:cs="Times New Roman"/>
        </w:rPr>
        <w:tab/>
      </w:r>
      <w:r w:rsidRPr="0049350E">
        <w:rPr>
          <w:rFonts w:ascii="Times New Roman" w:hAnsi="Times New Roman" w:cs="Times New Roman"/>
        </w:rPr>
        <w:tab/>
      </w:r>
      <w:r w:rsidRPr="0049350E">
        <w:rPr>
          <w:rFonts w:ascii="Times New Roman" w:hAnsi="Times New Roman" w:cs="Times New Roman"/>
        </w:rPr>
        <w:tab/>
      </w:r>
      <w:r w:rsidR="00503EAB" w:rsidRPr="0049350E">
        <w:rPr>
          <w:rFonts w:ascii="Times New Roman" w:hAnsi="Times New Roman" w:cs="Times New Roman"/>
        </w:rPr>
        <w:t xml:space="preserve">                  </w:t>
      </w:r>
      <w:r w:rsidR="007144AE" w:rsidRPr="0049350E">
        <w:rPr>
          <w:rFonts w:ascii="Times New Roman" w:hAnsi="Times New Roman" w:cs="Times New Roman"/>
        </w:rPr>
        <w:t xml:space="preserve">      </w:t>
      </w:r>
      <w:r w:rsidR="00503EAB" w:rsidRPr="0049350E">
        <w:rPr>
          <w:rFonts w:ascii="Times New Roman" w:hAnsi="Times New Roman" w:cs="Times New Roman"/>
        </w:rPr>
        <w:t xml:space="preserve"> </w:t>
      </w:r>
      <w:r w:rsidR="0049350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7F239605" w14:textId="77777777" w:rsidR="00021BF4" w:rsidRPr="0049350E" w:rsidRDefault="00830F49" w:rsidP="00B21AA7">
      <w:pPr>
        <w:spacing w:after="0" w:line="240" w:lineRule="auto"/>
        <w:ind w:left="426" w:right="310"/>
        <w:rPr>
          <w:rFonts w:ascii="Times New Roman" w:hAnsi="Times New Roman" w:cs="Times New Roman"/>
        </w:rPr>
      </w:pPr>
      <w:r w:rsidRPr="0049350E">
        <w:rPr>
          <w:rFonts w:ascii="Times New Roman" w:hAnsi="Times New Roman" w:cs="Times New Roman"/>
        </w:rPr>
        <w:t xml:space="preserve"> </w:t>
      </w:r>
      <w:r w:rsidR="0049350E"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____________________________________</w:t>
      </w:r>
    </w:p>
    <w:sectPr w:rsidR="00021BF4" w:rsidRPr="0049350E" w:rsidSect="00207B4D">
      <w:type w:val="continuous"/>
      <w:pgSz w:w="12240" w:h="15840"/>
      <w:pgMar w:top="720" w:right="720" w:bottom="720" w:left="72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8E1F" w14:textId="77777777" w:rsidR="00E4687E" w:rsidRDefault="00E4687E">
      <w:pPr>
        <w:spacing w:after="0" w:line="240" w:lineRule="auto"/>
      </w:pPr>
      <w:r>
        <w:separator/>
      </w:r>
    </w:p>
  </w:endnote>
  <w:endnote w:type="continuationSeparator" w:id="0">
    <w:p w14:paraId="2E13F687" w14:textId="77777777" w:rsidR="00E4687E" w:rsidRDefault="00E4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C616" w14:textId="77777777" w:rsidR="00E4687E" w:rsidRDefault="00E4687E">
      <w:r>
        <w:rPr>
          <w:rFonts w:ascii="Liberation Serif" w:eastAsiaTheme="minorEastAsia" w:cstheme="minorBidi"/>
          <w:kern w:val="0"/>
          <w:sz w:val="24"/>
          <w:szCs w:val="24"/>
          <w:lang w:bidi="ar-SA"/>
        </w:rPr>
        <w:separator/>
      </w:r>
    </w:p>
  </w:footnote>
  <w:footnote w:type="continuationSeparator" w:id="0">
    <w:p w14:paraId="092560C0" w14:textId="77777777" w:rsidR="00E4687E" w:rsidRDefault="00E4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BED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cs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3E464AB2"/>
    <w:multiLevelType w:val="hybridMultilevel"/>
    <w:tmpl w:val="A036AE8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78C57ED"/>
    <w:multiLevelType w:val="multilevel"/>
    <w:tmpl w:val="CFF20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FD"/>
    <w:rsid w:val="00002B2F"/>
    <w:rsid w:val="00012AEA"/>
    <w:rsid w:val="00015F1A"/>
    <w:rsid w:val="00021BF4"/>
    <w:rsid w:val="001149DA"/>
    <w:rsid w:val="001543F9"/>
    <w:rsid w:val="001C25C7"/>
    <w:rsid w:val="001C2934"/>
    <w:rsid w:val="00207B4D"/>
    <w:rsid w:val="00215DE1"/>
    <w:rsid w:val="0025104D"/>
    <w:rsid w:val="00285D00"/>
    <w:rsid w:val="002D57A3"/>
    <w:rsid w:val="00394FE1"/>
    <w:rsid w:val="003C6781"/>
    <w:rsid w:val="004053F8"/>
    <w:rsid w:val="00406399"/>
    <w:rsid w:val="0042132E"/>
    <w:rsid w:val="00472D57"/>
    <w:rsid w:val="0049350E"/>
    <w:rsid w:val="004D2E16"/>
    <w:rsid w:val="004E094B"/>
    <w:rsid w:val="00503EAB"/>
    <w:rsid w:val="00584B56"/>
    <w:rsid w:val="00600367"/>
    <w:rsid w:val="00661773"/>
    <w:rsid w:val="006D2457"/>
    <w:rsid w:val="007144AE"/>
    <w:rsid w:val="00747516"/>
    <w:rsid w:val="007557AF"/>
    <w:rsid w:val="007755F2"/>
    <w:rsid w:val="007F3ADB"/>
    <w:rsid w:val="00830F49"/>
    <w:rsid w:val="00837026"/>
    <w:rsid w:val="008E6910"/>
    <w:rsid w:val="008F72B7"/>
    <w:rsid w:val="009056E3"/>
    <w:rsid w:val="00986FCA"/>
    <w:rsid w:val="00994993"/>
    <w:rsid w:val="00995DF2"/>
    <w:rsid w:val="009D6EDF"/>
    <w:rsid w:val="009F6475"/>
    <w:rsid w:val="00A15CDA"/>
    <w:rsid w:val="00A64642"/>
    <w:rsid w:val="00AA6C5C"/>
    <w:rsid w:val="00AB6AFD"/>
    <w:rsid w:val="00B21AA7"/>
    <w:rsid w:val="00B418DA"/>
    <w:rsid w:val="00BB235C"/>
    <w:rsid w:val="00BB285B"/>
    <w:rsid w:val="00BC7F4B"/>
    <w:rsid w:val="00BD5DDC"/>
    <w:rsid w:val="00BF168D"/>
    <w:rsid w:val="00C72816"/>
    <w:rsid w:val="00CA5B7F"/>
    <w:rsid w:val="00D213B8"/>
    <w:rsid w:val="00D350C3"/>
    <w:rsid w:val="00D8271E"/>
    <w:rsid w:val="00DF7EDC"/>
    <w:rsid w:val="00E1244B"/>
    <w:rsid w:val="00E33AC6"/>
    <w:rsid w:val="00E4687E"/>
    <w:rsid w:val="00ED3FA3"/>
    <w:rsid w:val="00F610BA"/>
    <w:rsid w:val="00F871CC"/>
    <w:rsid w:val="00F97A20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2148A"/>
  <w15:docId w15:val="{C5C3859F-D78B-4E01-B5C7-1B5FEDEF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B4D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  <w:lang w:bidi="hi-IN"/>
    </w:rPr>
  </w:style>
  <w:style w:type="paragraph" w:styleId="Titolo1">
    <w:name w:val="heading 1"/>
    <w:basedOn w:val="Normale"/>
    <w:link w:val="Titolo1Carattere"/>
    <w:uiPriority w:val="99"/>
    <w:qFormat/>
    <w:rsid w:val="00207B4D"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07B4D"/>
    <w:rPr>
      <w:rFonts w:ascii="Calibri Light" w:eastAsia="Times New Roman" w:cs="Calibri Light"/>
      <w:b/>
      <w:bCs/>
      <w:sz w:val="29"/>
      <w:szCs w:val="29"/>
    </w:rPr>
  </w:style>
  <w:style w:type="character" w:customStyle="1" w:styleId="ListLabel1">
    <w:name w:val="ListLabel 1"/>
    <w:uiPriority w:val="99"/>
    <w:rsid w:val="00207B4D"/>
    <w:rPr>
      <w:rFonts w:eastAsia="Times New Roman"/>
    </w:rPr>
  </w:style>
  <w:style w:type="character" w:customStyle="1" w:styleId="ListLabel2">
    <w:name w:val="ListLabel 2"/>
    <w:uiPriority w:val="99"/>
    <w:rsid w:val="00207B4D"/>
    <w:rPr>
      <w:rFonts w:eastAsia="Times New Roman"/>
    </w:rPr>
  </w:style>
  <w:style w:type="character" w:customStyle="1" w:styleId="ListLabel3">
    <w:name w:val="ListLabel 3"/>
    <w:uiPriority w:val="99"/>
    <w:rsid w:val="00207B4D"/>
    <w:rPr>
      <w:rFonts w:eastAsia="Times New Roman"/>
    </w:rPr>
  </w:style>
  <w:style w:type="character" w:customStyle="1" w:styleId="ListLabel4">
    <w:name w:val="ListLabel 4"/>
    <w:uiPriority w:val="99"/>
    <w:rsid w:val="00207B4D"/>
    <w:rPr>
      <w:rFonts w:eastAsia="Times New Roman"/>
    </w:rPr>
  </w:style>
  <w:style w:type="character" w:customStyle="1" w:styleId="ListLabel5">
    <w:name w:val="ListLabel 5"/>
    <w:uiPriority w:val="99"/>
    <w:rsid w:val="00207B4D"/>
    <w:rPr>
      <w:rFonts w:eastAsia="Times New Roman"/>
    </w:rPr>
  </w:style>
  <w:style w:type="character" w:customStyle="1" w:styleId="ListLabel6">
    <w:name w:val="ListLabel 6"/>
    <w:uiPriority w:val="99"/>
    <w:rsid w:val="00207B4D"/>
    <w:rPr>
      <w:rFonts w:eastAsia="Times New Roman"/>
    </w:rPr>
  </w:style>
  <w:style w:type="character" w:customStyle="1" w:styleId="ListLabel7">
    <w:name w:val="ListLabel 7"/>
    <w:uiPriority w:val="99"/>
    <w:rsid w:val="00207B4D"/>
    <w:rPr>
      <w:rFonts w:eastAsia="Times New Roman"/>
    </w:rPr>
  </w:style>
  <w:style w:type="character" w:customStyle="1" w:styleId="ListLabel8">
    <w:name w:val="ListLabel 8"/>
    <w:uiPriority w:val="99"/>
    <w:rsid w:val="00207B4D"/>
    <w:rPr>
      <w:rFonts w:eastAsia="Times New Roman"/>
    </w:rPr>
  </w:style>
  <w:style w:type="character" w:customStyle="1" w:styleId="ListLabel9">
    <w:name w:val="ListLabel 9"/>
    <w:uiPriority w:val="99"/>
    <w:rsid w:val="00207B4D"/>
    <w:rPr>
      <w:rFonts w:eastAsia="Times New Roman"/>
    </w:rPr>
  </w:style>
  <w:style w:type="character" w:customStyle="1" w:styleId="ListLabel10">
    <w:name w:val="ListLabel 10"/>
    <w:uiPriority w:val="99"/>
    <w:rsid w:val="00207B4D"/>
    <w:rPr>
      <w:rFonts w:eastAsia="Times New Roman"/>
    </w:rPr>
  </w:style>
  <w:style w:type="character" w:customStyle="1" w:styleId="ListLabel11">
    <w:name w:val="ListLabel 11"/>
    <w:uiPriority w:val="99"/>
    <w:rsid w:val="00207B4D"/>
    <w:rPr>
      <w:rFonts w:eastAsia="Times New Roman"/>
    </w:rPr>
  </w:style>
  <w:style w:type="character" w:customStyle="1" w:styleId="ListLabel12">
    <w:name w:val="ListLabel 12"/>
    <w:uiPriority w:val="99"/>
    <w:rsid w:val="00207B4D"/>
    <w:rPr>
      <w:rFonts w:eastAsia="Times New Roman"/>
    </w:rPr>
  </w:style>
  <w:style w:type="character" w:customStyle="1" w:styleId="ListLabel13">
    <w:name w:val="ListLabel 13"/>
    <w:uiPriority w:val="99"/>
    <w:rsid w:val="00207B4D"/>
    <w:rPr>
      <w:rFonts w:eastAsia="Times New Roman"/>
    </w:rPr>
  </w:style>
  <w:style w:type="character" w:customStyle="1" w:styleId="ListLabel14">
    <w:name w:val="ListLabel 14"/>
    <w:uiPriority w:val="99"/>
    <w:rsid w:val="00207B4D"/>
    <w:rPr>
      <w:rFonts w:eastAsia="Times New Roman"/>
    </w:rPr>
  </w:style>
  <w:style w:type="character" w:customStyle="1" w:styleId="ListLabel15">
    <w:name w:val="ListLabel 15"/>
    <w:uiPriority w:val="99"/>
    <w:rsid w:val="00207B4D"/>
    <w:rPr>
      <w:rFonts w:eastAsia="Times New Roman"/>
    </w:rPr>
  </w:style>
  <w:style w:type="character" w:customStyle="1" w:styleId="ListLabel16">
    <w:name w:val="ListLabel 16"/>
    <w:uiPriority w:val="99"/>
    <w:rsid w:val="00207B4D"/>
    <w:rPr>
      <w:rFonts w:eastAsia="Times New Roman"/>
    </w:rPr>
  </w:style>
  <w:style w:type="character" w:customStyle="1" w:styleId="ListLabel17">
    <w:name w:val="ListLabel 17"/>
    <w:uiPriority w:val="99"/>
    <w:rsid w:val="00207B4D"/>
    <w:rPr>
      <w:rFonts w:eastAsia="Times New Roman"/>
    </w:rPr>
  </w:style>
  <w:style w:type="character" w:customStyle="1" w:styleId="ListLabel18">
    <w:name w:val="ListLabel 18"/>
    <w:uiPriority w:val="99"/>
    <w:rsid w:val="00207B4D"/>
    <w:rPr>
      <w:rFonts w:eastAsia="Times New Roman"/>
    </w:rPr>
  </w:style>
  <w:style w:type="character" w:customStyle="1" w:styleId="ListLabel19">
    <w:name w:val="ListLabel 19"/>
    <w:uiPriority w:val="99"/>
    <w:rsid w:val="00207B4D"/>
    <w:rPr>
      <w:rFonts w:eastAsia="Times New Roman"/>
    </w:rPr>
  </w:style>
  <w:style w:type="character" w:customStyle="1" w:styleId="ListLabel20">
    <w:name w:val="ListLabel 20"/>
    <w:uiPriority w:val="99"/>
    <w:rsid w:val="00207B4D"/>
    <w:rPr>
      <w:rFonts w:eastAsia="Times New Roman"/>
    </w:rPr>
  </w:style>
  <w:style w:type="character" w:customStyle="1" w:styleId="ListLabel21">
    <w:name w:val="ListLabel 21"/>
    <w:uiPriority w:val="99"/>
    <w:rsid w:val="00207B4D"/>
    <w:rPr>
      <w:rFonts w:eastAsia="Times New Roman"/>
    </w:rPr>
  </w:style>
  <w:style w:type="character" w:customStyle="1" w:styleId="ListLabel22">
    <w:name w:val="ListLabel 22"/>
    <w:uiPriority w:val="99"/>
    <w:rsid w:val="00207B4D"/>
    <w:rPr>
      <w:rFonts w:eastAsia="Times New Roman"/>
    </w:rPr>
  </w:style>
  <w:style w:type="character" w:customStyle="1" w:styleId="ListLabel23">
    <w:name w:val="ListLabel 23"/>
    <w:uiPriority w:val="99"/>
    <w:rsid w:val="00207B4D"/>
    <w:rPr>
      <w:rFonts w:eastAsia="Times New Roman"/>
    </w:rPr>
  </w:style>
  <w:style w:type="character" w:customStyle="1" w:styleId="ListLabel24">
    <w:name w:val="ListLabel 24"/>
    <w:uiPriority w:val="99"/>
    <w:rsid w:val="00207B4D"/>
    <w:rPr>
      <w:rFonts w:eastAsia="Times New Roman"/>
    </w:rPr>
  </w:style>
  <w:style w:type="character" w:customStyle="1" w:styleId="ListLabel25">
    <w:name w:val="ListLabel 25"/>
    <w:uiPriority w:val="99"/>
    <w:rsid w:val="00207B4D"/>
    <w:rPr>
      <w:rFonts w:eastAsia="Times New Roman"/>
    </w:rPr>
  </w:style>
  <w:style w:type="character" w:customStyle="1" w:styleId="ListLabel26">
    <w:name w:val="ListLabel 26"/>
    <w:uiPriority w:val="99"/>
    <w:rsid w:val="00207B4D"/>
    <w:rPr>
      <w:rFonts w:eastAsia="Times New Roman"/>
    </w:rPr>
  </w:style>
  <w:style w:type="character" w:styleId="Enfasigrassetto">
    <w:name w:val="Strong"/>
    <w:basedOn w:val="Carpredefinitoparagrafo"/>
    <w:uiPriority w:val="99"/>
    <w:qFormat/>
    <w:rsid w:val="00207B4D"/>
    <w:rPr>
      <w:rFonts w:eastAsia="Times New Roman" w:cs="Times New Roman"/>
      <w:b/>
      <w:bCs/>
    </w:rPr>
  </w:style>
  <w:style w:type="character" w:customStyle="1" w:styleId="ListLabel85">
    <w:name w:val="ListLabel 85"/>
    <w:uiPriority w:val="99"/>
    <w:rsid w:val="00207B4D"/>
    <w:rPr>
      <w:rFonts w:ascii="Arial" w:eastAsia="Times New Roman"/>
      <w:sz w:val="20"/>
    </w:rPr>
  </w:style>
  <w:style w:type="character" w:customStyle="1" w:styleId="ListLabel84">
    <w:name w:val="ListLabel 84"/>
    <w:uiPriority w:val="99"/>
    <w:rsid w:val="00207B4D"/>
    <w:rPr>
      <w:rFonts w:ascii="Arial" w:eastAsia="Times New Roman"/>
      <w:sz w:val="20"/>
    </w:rPr>
  </w:style>
  <w:style w:type="character" w:customStyle="1" w:styleId="CollegamentoInternet">
    <w:name w:val="Collegamento Internet"/>
    <w:basedOn w:val="Carpredefinitoparagrafo"/>
    <w:uiPriority w:val="99"/>
    <w:rsid w:val="00207B4D"/>
    <w:rPr>
      <w:rFonts w:eastAsia="Times New Roman" w:cs="Times New Roman"/>
      <w:color w:val="0000FF"/>
      <w:u w:val="single"/>
    </w:rPr>
  </w:style>
  <w:style w:type="character" w:customStyle="1" w:styleId="ListLabel83">
    <w:name w:val="ListLabel 83"/>
    <w:uiPriority w:val="99"/>
    <w:rsid w:val="00207B4D"/>
    <w:rPr>
      <w:rFonts w:ascii="Arial" w:eastAsia="Times New Roman"/>
      <w:sz w:val="20"/>
    </w:rPr>
  </w:style>
  <w:style w:type="character" w:customStyle="1" w:styleId="WW8Num3z8">
    <w:name w:val="WW8Num3z8"/>
    <w:uiPriority w:val="99"/>
    <w:rsid w:val="00207B4D"/>
  </w:style>
  <w:style w:type="character" w:customStyle="1" w:styleId="WW8Num3z7">
    <w:name w:val="WW8Num3z7"/>
    <w:uiPriority w:val="99"/>
    <w:rsid w:val="00207B4D"/>
  </w:style>
  <w:style w:type="character" w:customStyle="1" w:styleId="WW8Num3z6">
    <w:name w:val="WW8Num3z6"/>
    <w:uiPriority w:val="99"/>
    <w:rsid w:val="00207B4D"/>
  </w:style>
  <w:style w:type="character" w:customStyle="1" w:styleId="WW8Num3z5">
    <w:name w:val="WW8Num3z5"/>
    <w:uiPriority w:val="99"/>
    <w:rsid w:val="00207B4D"/>
  </w:style>
  <w:style w:type="character" w:customStyle="1" w:styleId="WW8Num3z4">
    <w:name w:val="WW8Num3z4"/>
    <w:uiPriority w:val="99"/>
    <w:rsid w:val="00207B4D"/>
  </w:style>
  <w:style w:type="character" w:customStyle="1" w:styleId="WW8Num3z3">
    <w:name w:val="WW8Num3z3"/>
    <w:uiPriority w:val="99"/>
    <w:rsid w:val="00207B4D"/>
  </w:style>
  <w:style w:type="character" w:customStyle="1" w:styleId="WW8Num3z2">
    <w:name w:val="WW8Num3z2"/>
    <w:uiPriority w:val="99"/>
    <w:rsid w:val="00207B4D"/>
  </w:style>
  <w:style w:type="character" w:customStyle="1" w:styleId="WW8Num3z1">
    <w:name w:val="WW8Num3z1"/>
    <w:uiPriority w:val="99"/>
    <w:rsid w:val="00207B4D"/>
  </w:style>
  <w:style w:type="character" w:customStyle="1" w:styleId="WW8Num3z0">
    <w:name w:val="WW8Num3z0"/>
    <w:uiPriority w:val="99"/>
    <w:rsid w:val="00207B4D"/>
    <w:rPr>
      <w:rFonts w:ascii="Arial" w:eastAsia="Times New Roman"/>
      <w:sz w:val="20"/>
    </w:rPr>
  </w:style>
  <w:style w:type="character" w:customStyle="1" w:styleId="WW8Num2z0">
    <w:name w:val="WW8Num2z0"/>
    <w:uiPriority w:val="99"/>
    <w:rsid w:val="00207B4D"/>
    <w:rPr>
      <w:rFonts w:ascii="Times New Roman" w:eastAsia="Times New Roman"/>
    </w:rPr>
  </w:style>
  <w:style w:type="character" w:customStyle="1" w:styleId="WW8Num1z8">
    <w:name w:val="WW8Num1z8"/>
    <w:uiPriority w:val="99"/>
    <w:rsid w:val="00207B4D"/>
  </w:style>
  <w:style w:type="character" w:customStyle="1" w:styleId="WW8Num1z7">
    <w:name w:val="WW8Num1z7"/>
    <w:uiPriority w:val="99"/>
    <w:rsid w:val="00207B4D"/>
  </w:style>
  <w:style w:type="character" w:customStyle="1" w:styleId="WW8Num1z6">
    <w:name w:val="WW8Num1z6"/>
    <w:uiPriority w:val="99"/>
    <w:rsid w:val="00207B4D"/>
  </w:style>
  <w:style w:type="character" w:customStyle="1" w:styleId="WW8Num1z5">
    <w:name w:val="WW8Num1z5"/>
    <w:uiPriority w:val="99"/>
    <w:rsid w:val="00207B4D"/>
  </w:style>
  <w:style w:type="character" w:customStyle="1" w:styleId="WW8Num1z4">
    <w:name w:val="WW8Num1z4"/>
    <w:uiPriority w:val="99"/>
    <w:rsid w:val="00207B4D"/>
  </w:style>
  <w:style w:type="character" w:customStyle="1" w:styleId="WW8Num1z3">
    <w:name w:val="WW8Num1z3"/>
    <w:uiPriority w:val="99"/>
    <w:rsid w:val="00207B4D"/>
  </w:style>
  <w:style w:type="character" w:customStyle="1" w:styleId="WW8Num1z2">
    <w:name w:val="WW8Num1z2"/>
    <w:uiPriority w:val="99"/>
    <w:rsid w:val="00207B4D"/>
  </w:style>
  <w:style w:type="character" w:customStyle="1" w:styleId="WW8Num1z1">
    <w:name w:val="WW8Num1z1"/>
    <w:uiPriority w:val="99"/>
    <w:rsid w:val="00207B4D"/>
  </w:style>
  <w:style w:type="character" w:customStyle="1" w:styleId="WW8Num1z0">
    <w:name w:val="WW8Num1z0"/>
    <w:uiPriority w:val="99"/>
    <w:rsid w:val="00207B4D"/>
  </w:style>
  <w:style w:type="character" w:customStyle="1" w:styleId="ListLabel86">
    <w:name w:val="ListLabel 86"/>
    <w:uiPriority w:val="99"/>
    <w:rsid w:val="00207B4D"/>
    <w:rPr>
      <w:rFonts w:ascii="Arial" w:eastAsia="Times New Roman"/>
      <w:sz w:val="20"/>
    </w:rPr>
  </w:style>
  <w:style w:type="character" w:customStyle="1" w:styleId="ListLabel87">
    <w:name w:val="ListLabel 87"/>
    <w:uiPriority w:val="99"/>
    <w:rsid w:val="00207B4D"/>
    <w:rPr>
      <w:rFonts w:ascii="Arial" w:eastAsia="Times New Roman"/>
      <w:color w:val="0000FF"/>
      <w:sz w:val="20"/>
      <w:u w:val="single"/>
    </w:rPr>
  </w:style>
  <w:style w:type="character" w:customStyle="1" w:styleId="ListLabel88">
    <w:name w:val="ListLabel 88"/>
    <w:uiPriority w:val="99"/>
    <w:rsid w:val="00207B4D"/>
    <w:rPr>
      <w:rFonts w:eastAsia="Times New Roman"/>
      <w:color w:val="0000FF"/>
      <w:u w:val="single"/>
    </w:rPr>
  </w:style>
  <w:style w:type="character" w:customStyle="1" w:styleId="ListLabel89">
    <w:name w:val="ListLabel 89"/>
    <w:uiPriority w:val="99"/>
    <w:rsid w:val="00207B4D"/>
    <w:rPr>
      <w:rFonts w:ascii="Arial" w:eastAsia="Times New Roman"/>
      <w:color w:val="0000FF"/>
      <w:sz w:val="20"/>
      <w:u w:val="single"/>
    </w:rPr>
  </w:style>
  <w:style w:type="character" w:customStyle="1" w:styleId="TitoloCarattere">
    <w:name w:val="Titolo Carattere"/>
    <w:basedOn w:val="Carpredefinitoparagrafo"/>
    <w:uiPriority w:val="99"/>
    <w:rsid w:val="00207B4D"/>
    <w:rPr>
      <w:rFonts w:ascii="Calibri Light" w:eastAsia="Times New Roman" w:cs="Calibri Light"/>
      <w:b/>
      <w:bCs/>
      <w:sz w:val="29"/>
      <w:szCs w:val="29"/>
    </w:rPr>
  </w:style>
  <w:style w:type="character" w:customStyle="1" w:styleId="ListLabel90">
    <w:name w:val="ListLabel 90"/>
    <w:uiPriority w:val="99"/>
    <w:rsid w:val="00207B4D"/>
    <w:rPr>
      <w:rFonts w:ascii="Arial" w:eastAsia="Times New Roman"/>
      <w:sz w:val="20"/>
    </w:rPr>
  </w:style>
  <w:style w:type="character" w:customStyle="1" w:styleId="ListLabel91">
    <w:name w:val="ListLabel 91"/>
    <w:uiPriority w:val="99"/>
    <w:rsid w:val="00207B4D"/>
    <w:rPr>
      <w:rFonts w:eastAsia="Times New Roman"/>
    </w:rPr>
  </w:style>
  <w:style w:type="character" w:customStyle="1" w:styleId="ListLabel92">
    <w:name w:val="ListLabel 92"/>
    <w:uiPriority w:val="99"/>
    <w:rsid w:val="00207B4D"/>
    <w:rPr>
      <w:rFonts w:eastAsia="Times New Roman"/>
    </w:rPr>
  </w:style>
  <w:style w:type="character" w:customStyle="1" w:styleId="ListLabel93">
    <w:name w:val="ListLabel 93"/>
    <w:uiPriority w:val="99"/>
    <w:rsid w:val="00207B4D"/>
    <w:rPr>
      <w:rFonts w:eastAsia="Times New Roman"/>
    </w:rPr>
  </w:style>
  <w:style w:type="character" w:customStyle="1" w:styleId="ListLabel94">
    <w:name w:val="ListLabel 94"/>
    <w:uiPriority w:val="99"/>
    <w:rsid w:val="00207B4D"/>
    <w:rPr>
      <w:rFonts w:eastAsia="Times New Roman"/>
    </w:rPr>
  </w:style>
  <w:style w:type="character" w:customStyle="1" w:styleId="ListLabel95">
    <w:name w:val="ListLabel 95"/>
    <w:uiPriority w:val="99"/>
    <w:rsid w:val="00207B4D"/>
    <w:rPr>
      <w:rFonts w:eastAsia="Times New Roman"/>
    </w:rPr>
  </w:style>
  <w:style w:type="character" w:customStyle="1" w:styleId="ListLabel96">
    <w:name w:val="ListLabel 96"/>
    <w:uiPriority w:val="99"/>
    <w:rsid w:val="00207B4D"/>
    <w:rPr>
      <w:rFonts w:eastAsia="Times New Roman"/>
    </w:rPr>
  </w:style>
  <w:style w:type="character" w:customStyle="1" w:styleId="ListLabel97">
    <w:name w:val="ListLabel 97"/>
    <w:uiPriority w:val="99"/>
    <w:rsid w:val="00207B4D"/>
    <w:rPr>
      <w:rFonts w:eastAsia="Times New Roman"/>
    </w:rPr>
  </w:style>
  <w:style w:type="character" w:customStyle="1" w:styleId="ListLabel98">
    <w:name w:val="ListLabel 98"/>
    <w:uiPriority w:val="99"/>
    <w:rsid w:val="00207B4D"/>
    <w:rPr>
      <w:rFonts w:eastAsia="Times New Roman"/>
    </w:rPr>
  </w:style>
  <w:style w:type="character" w:customStyle="1" w:styleId="ListLabel99">
    <w:name w:val="ListLabel 99"/>
    <w:uiPriority w:val="99"/>
    <w:rsid w:val="00207B4D"/>
    <w:rPr>
      <w:rFonts w:eastAsia="Times New Roman"/>
    </w:rPr>
  </w:style>
  <w:style w:type="character" w:customStyle="1" w:styleId="ListLabel100">
    <w:name w:val="ListLabel 100"/>
    <w:uiPriority w:val="99"/>
    <w:rsid w:val="00207B4D"/>
    <w:rPr>
      <w:rFonts w:eastAsia="Times New Roman"/>
    </w:rPr>
  </w:style>
  <w:style w:type="character" w:customStyle="1" w:styleId="ListLabel101">
    <w:name w:val="ListLabel 101"/>
    <w:uiPriority w:val="99"/>
    <w:rsid w:val="00207B4D"/>
    <w:rPr>
      <w:rFonts w:eastAsia="Times New Roman"/>
    </w:rPr>
  </w:style>
  <w:style w:type="character" w:customStyle="1" w:styleId="ListLabel102">
    <w:name w:val="ListLabel 102"/>
    <w:uiPriority w:val="99"/>
    <w:rsid w:val="00207B4D"/>
    <w:rPr>
      <w:rFonts w:eastAsia="Times New Roman"/>
    </w:rPr>
  </w:style>
  <w:style w:type="character" w:customStyle="1" w:styleId="ListLabel103">
    <w:name w:val="ListLabel 103"/>
    <w:uiPriority w:val="99"/>
    <w:rsid w:val="00207B4D"/>
    <w:rPr>
      <w:rFonts w:eastAsia="Times New Roman"/>
    </w:rPr>
  </w:style>
  <w:style w:type="character" w:customStyle="1" w:styleId="ListLabel104">
    <w:name w:val="ListLabel 104"/>
    <w:uiPriority w:val="99"/>
    <w:rsid w:val="00207B4D"/>
    <w:rPr>
      <w:rFonts w:eastAsia="Times New Roman"/>
    </w:rPr>
  </w:style>
  <w:style w:type="character" w:customStyle="1" w:styleId="ListLabel105">
    <w:name w:val="ListLabel 105"/>
    <w:uiPriority w:val="99"/>
    <w:rsid w:val="00207B4D"/>
    <w:rPr>
      <w:rFonts w:eastAsia="Times New Roman"/>
    </w:rPr>
  </w:style>
  <w:style w:type="character" w:customStyle="1" w:styleId="ListLabel106">
    <w:name w:val="ListLabel 106"/>
    <w:uiPriority w:val="99"/>
    <w:rsid w:val="00207B4D"/>
    <w:rPr>
      <w:rFonts w:eastAsia="Times New Roman"/>
    </w:rPr>
  </w:style>
  <w:style w:type="character" w:customStyle="1" w:styleId="ListLabel107">
    <w:name w:val="ListLabel 107"/>
    <w:uiPriority w:val="99"/>
    <w:rsid w:val="00207B4D"/>
    <w:rPr>
      <w:rFonts w:eastAsia="Times New Roman"/>
    </w:rPr>
  </w:style>
  <w:style w:type="character" w:customStyle="1" w:styleId="ListLabel108">
    <w:name w:val="ListLabel 108"/>
    <w:uiPriority w:val="99"/>
    <w:rsid w:val="00207B4D"/>
    <w:rPr>
      <w:rFonts w:ascii="Arial" w:eastAsia="Times New Roman"/>
      <w:color w:val="0000FF"/>
      <w:sz w:val="20"/>
      <w:u w:val="single"/>
    </w:rPr>
  </w:style>
  <w:style w:type="character" w:customStyle="1" w:styleId="ListLabel109">
    <w:name w:val="ListLabel 109"/>
    <w:uiPriority w:val="99"/>
    <w:rsid w:val="00207B4D"/>
    <w:rPr>
      <w:color w:val="0000FF"/>
      <w:u w:val="single"/>
    </w:rPr>
  </w:style>
  <w:style w:type="character" w:customStyle="1" w:styleId="ListLabel110">
    <w:name w:val="ListLabel 110"/>
    <w:uiPriority w:val="99"/>
    <w:rsid w:val="00207B4D"/>
    <w:rPr>
      <w:rFonts w:ascii="Arial" w:eastAsia="Times New Roman"/>
      <w:color w:val="0000FF"/>
      <w:sz w:val="20"/>
      <w:u w:val="single"/>
    </w:rPr>
  </w:style>
  <w:style w:type="character" w:customStyle="1" w:styleId="ListLabel111">
    <w:name w:val="ListLabel 111"/>
    <w:uiPriority w:val="99"/>
    <w:rsid w:val="00207B4D"/>
    <w:rPr>
      <w:rFonts w:ascii="Arial" w:eastAsia="Times New Roman"/>
      <w:b/>
      <w:sz w:val="20"/>
    </w:rPr>
  </w:style>
  <w:style w:type="character" w:customStyle="1" w:styleId="ListLabel112">
    <w:name w:val="ListLabel 112"/>
    <w:uiPriority w:val="99"/>
    <w:rsid w:val="00207B4D"/>
    <w:rPr>
      <w:rFonts w:eastAsia="Times New Roman"/>
    </w:rPr>
  </w:style>
  <w:style w:type="character" w:customStyle="1" w:styleId="ListLabel113">
    <w:name w:val="ListLabel 113"/>
    <w:uiPriority w:val="99"/>
    <w:rsid w:val="00207B4D"/>
    <w:rPr>
      <w:rFonts w:eastAsia="Times New Roman"/>
    </w:rPr>
  </w:style>
  <w:style w:type="character" w:customStyle="1" w:styleId="ListLabel114">
    <w:name w:val="ListLabel 114"/>
    <w:uiPriority w:val="99"/>
    <w:rsid w:val="00207B4D"/>
    <w:rPr>
      <w:rFonts w:eastAsia="Times New Roman"/>
    </w:rPr>
  </w:style>
  <w:style w:type="character" w:customStyle="1" w:styleId="ListLabel115">
    <w:name w:val="ListLabel 115"/>
    <w:uiPriority w:val="99"/>
    <w:rsid w:val="00207B4D"/>
    <w:rPr>
      <w:rFonts w:eastAsia="Times New Roman"/>
    </w:rPr>
  </w:style>
  <w:style w:type="character" w:customStyle="1" w:styleId="ListLabel116">
    <w:name w:val="ListLabel 116"/>
    <w:uiPriority w:val="99"/>
    <w:rsid w:val="00207B4D"/>
    <w:rPr>
      <w:rFonts w:eastAsia="Times New Roman"/>
    </w:rPr>
  </w:style>
  <w:style w:type="character" w:customStyle="1" w:styleId="ListLabel117">
    <w:name w:val="ListLabel 117"/>
    <w:uiPriority w:val="99"/>
    <w:rsid w:val="00207B4D"/>
    <w:rPr>
      <w:rFonts w:eastAsia="Times New Roman"/>
    </w:rPr>
  </w:style>
  <w:style w:type="character" w:customStyle="1" w:styleId="ListLabel118">
    <w:name w:val="ListLabel 118"/>
    <w:uiPriority w:val="99"/>
    <w:rsid w:val="00207B4D"/>
    <w:rPr>
      <w:rFonts w:eastAsia="Times New Roman"/>
    </w:rPr>
  </w:style>
  <w:style w:type="character" w:customStyle="1" w:styleId="ListLabel119">
    <w:name w:val="ListLabel 119"/>
    <w:uiPriority w:val="99"/>
    <w:rsid w:val="00207B4D"/>
    <w:rPr>
      <w:rFonts w:eastAsia="Times New Roman"/>
    </w:rPr>
  </w:style>
  <w:style w:type="character" w:customStyle="1" w:styleId="ListLabel120">
    <w:name w:val="ListLabel 120"/>
    <w:uiPriority w:val="99"/>
    <w:rsid w:val="00207B4D"/>
    <w:rPr>
      <w:rFonts w:ascii="Arial" w:eastAsia="Times New Roman"/>
      <w:color w:val="0000FF"/>
      <w:sz w:val="20"/>
      <w:u w:val="single"/>
    </w:rPr>
  </w:style>
  <w:style w:type="character" w:customStyle="1" w:styleId="ListLabel121">
    <w:name w:val="ListLabel 121"/>
    <w:uiPriority w:val="99"/>
    <w:rsid w:val="00207B4D"/>
    <w:rPr>
      <w:rFonts w:eastAsia="Times New Roman"/>
      <w:color w:val="0000FF"/>
      <w:u w:val="single"/>
    </w:rPr>
  </w:style>
  <w:style w:type="character" w:customStyle="1" w:styleId="ListLabel122">
    <w:name w:val="ListLabel 122"/>
    <w:uiPriority w:val="99"/>
    <w:rsid w:val="00207B4D"/>
    <w:rPr>
      <w:rFonts w:ascii="Arial" w:eastAsia="Times New Roman"/>
      <w:color w:val="0000FF"/>
      <w:sz w:val="20"/>
      <w:u w:val="single"/>
    </w:rPr>
  </w:style>
  <w:style w:type="character" w:customStyle="1" w:styleId="ListLabel123">
    <w:name w:val="ListLabel 123"/>
    <w:uiPriority w:val="99"/>
    <w:rsid w:val="00207B4D"/>
    <w:rPr>
      <w:rFonts w:ascii="Arial" w:eastAsia="Times New Roman"/>
      <w:b/>
      <w:sz w:val="20"/>
    </w:rPr>
  </w:style>
  <w:style w:type="character" w:customStyle="1" w:styleId="ListLabel124">
    <w:name w:val="ListLabel 124"/>
    <w:uiPriority w:val="99"/>
    <w:rsid w:val="00207B4D"/>
    <w:rPr>
      <w:rFonts w:eastAsia="Times New Roman"/>
    </w:rPr>
  </w:style>
  <w:style w:type="character" w:customStyle="1" w:styleId="ListLabel125">
    <w:name w:val="ListLabel 125"/>
    <w:uiPriority w:val="99"/>
    <w:rsid w:val="00207B4D"/>
    <w:rPr>
      <w:rFonts w:eastAsia="Times New Roman"/>
    </w:rPr>
  </w:style>
  <w:style w:type="character" w:customStyle="1" w:styleId="ListLabel126">
    <w:name w:val="ListLabel 126"/>
    <w:uiPriority w:val="99"/>
    <w:rsid w:val="00207B4D"/>
    <w:rPr>
      <w:rFonts w:eastAsia="Times New Roman"/>
    </w:rPr>
  </w:style>
  <w:style w:type="character" w:customStyle="1" w:styleId="ListLabel127">
    <w:name w:val="ListLabel 127"/>
    <w:uiPriority w:val="99"/>
    <w:rsid w:val="00207B4D"/>
    <w:rPr>
      <w:rFonts w:eastAsia="Times New Roman"/>
    </w:rPr>
  </w:style>
  <w:style w:type="character" w:customStyle="1" w:styleId="ListLabel128">
    <w:name w:val="ListLabel 128"/>
    <w:uiPriority w:val="99"/>
    <w:rsid w:val="00207B4D"/>
    <w:rPr>
      <w:rFonts w:eastAsia="Times New Roman"/>
    </w:rPr>
  </w:style>
  <w:style w:type="character" w:customStyle="1" w:styleId="ListLabel129">
    <w:name w:val="ListLabel 129"/>
    <w:uiPriority w:val="99"/>
    <w:rsid w:val="00207B4D"/>
    <w:rPr>
      <w:rFonts w:eastAsia="Times New Roman"/>
    </w:rPr>
  </w:style>
  <w:style w:type="character" w:customStyle="1" w:styleId="ListLabel130">
    <w:name w:val="ListLabel 130"/>
    <w:uiPriority w:val="99"/>
    <w:rsid w:val="00207B4D"/>
    <w:rPr>
      <w:rFonts w:eastAsia="Times New Roman"/>
    </w:rPr>
  </w:style>
  <w:style w:type="character" w:customStyle="1" w:styleId="ListLabel131">
    <w:name w:val="ListLabel 131"/>
    <w:uiPriority w:val="99"/>
    <w:rsid w:val="00207B4D"/>
    <w:rPr>
      <w:rFonts w:eastAsia="Times New Roman"/>
    </w:rPr>
  </w:style>
  <w:style w:type="character" w:customStyle="1" w:styleId="ListLabel132">
    <w:name w:val="ListLabel 132"/>
    <w:uiPriority w:val="99"/>
    <w:rsid w:val="00207B4D"/>
    <w:rPr>
      <w:rFonts w:ascii="Arial" w:eastAsia="Times New Roman"/>
      <w:color w:val="0000FF"/>
      <w:sz w:val="20"/>
      <w:u w:val="single"/>
    </w:rPr>
  </w:style>
  <w:style w:type="character" w:customStyle="1" w:styleId="ListLabel133">
    <w:name w:val="ListLabel 133"/>
    <w:uiPriority w:val="99"/>
    <w:rsid w:val="00207B4D"/>
    <w:rPr>
      <w:rFonts w:eastAsia="Times New Roman"/>
      <w:color w:val="0000FF"/>
      <w:u w:val="single"/>
    </w:rPr>
  </w:style>
  <w:style w:type="character" w:customStyle="1" w:styleId="ListLabel134">
    <w:name w:val="ListLabel 134"/>
    <w:uiPriority w:val="99"/>
    <w:rsid w:val="00207B4D"/>
    <w:rPr>
      <w:rFonts w:ascii="Arial" w:eastAsia="Times New Roman"/>
      <w:color w:val="0000FF"/>
      <w:sz w:val="20"/>
      <w:u w:val="single"/>
    </w:rPr>
  </w:style>
  <w:style w:type="character" w:customStyle="1" w:styleId="ListLabel135">
    <w:name w:val="ListLabel 135"/>
    <w:uiPriority w:val="99"/>
    <w:rsid w:val="00207B4D"/>
    <w:rPr>
      <w:rFonts w:ascii="Arial" w:eastAsia="Times New Roman"/>
      <w:b/>
      <w:sz w:val="20"/>
    </w:rPr>
  </w:style>
  <w:style w:type="character" w:customStyle="1" w:styleId="ListLabel136">
    <w:name w:val="ListLabel 136"/>
    <w:uiPriority w:val="99"/>
    <w:rsid w:val="00207B4D"/>
    <w:rPr>
      <w:rFonts w:eastAsia="Times New Roman"/>
    </w:rPr>
  </w:style>
  <w:style w:type="character" w:customStyle="1" w:styleId="ListLabel137">
    <w:name w:val="ListLabel 137"/>
    <w:uiPriority w:val="99"/>
    <w:rsid w:val="00207B4D"/>
    <w:rPr>
      <w:rFonts w:eastAsia="Times New Roman"/>
    </w:rPr>
  </w:style>
  <w:style w:type="character" w:customStyle="1" w:styleId="ListLabel138">
    <w:name w:val="ListLabel 138"/>
    <w:uiPriority w:val="99"/>
    <w:rsid w:val="00207B4D"/>
    <w:rPr>
      <w:rFonts w:eastAsia="Times New Roman"/>
    </w:rPr>
  </w:style>
  <w:style w:type="character" w:customStyle="1" w:styleId="ListLabel139">
    <w:name w:val="ListLabel 139"/>
    <w:uiPriority w:val="99"/>
    <w:rsid w:val="00207B4D"/>
    <w:rPr>
      <w:rFonts w:eastAsia="Times New Roman"/>
    </w:rPr>
  </w:style>
  <w:style w:type="character" w:customStyle="1" w:styleId="ListLabel140">
    <w:name w:val="ListLabel 140"/>
    <w:uiPriority w:val="99"/>
    <w:rsid w:val="00207B4D"/>
    <w:rPr>
      <w:rFonts w:eastAsia="Times New Roman"/>
    </w:rPr>
  </w:style>
  <w:style w:type="character" w:customStyle="1" w:styleId="ListLabel141">
    <w:name w:val="ListLabel 141"/>
    <w:uiPriority w:val="99"/>
    <w:rsid w:val="00207B4D"/>
    <w:rPr>
      <w:rFonts w:eastAsia="Times New Roman"/>
    </w:rPr>
  </w:style>
  <w:style w:type="character" w:customStyle="1" w:styleId="ListLabel142">
    <w:name w:val="ListLabel 142"/>
    <w:uiPriority w:val="99"/>
    <w:rsid w:val="00207B4D"/>
    <w:rPr>
      <w:rFonts w:eastAsia="Times New Roman"/>
    </w:rPr>
  </w:style>
  <w:style w:type="character" w:customStyle="1" w:styleId="ListLabel143">
    <w:name w:val="ListLabel 143"/>
    <w:uiPriority w:val="99"/>
    <w:rsid w:val="00207B4D"/>
    <w:rPr>
      <w:rFonts w:eastAsia="Times New Roman"/>
    </w:rPr>
  </w:style>
  <w:style w:type="character" w:customStyle="1" w:styleId="ListLabel144">
    <w:name w:val="ListLabel 144"/>
    <w:uiPriority w:val="99"/>
    <w:rsid w:val="00207B4D"/>
    <w:rPr>
      <w:rFonts w:ascii="Arial" w:eastAsia="Times New Roman"/>
      <w:color w:val="0000FF"/>
      <w:sz w:val="20"/>
      <w:u w:val="single"/>
    </w:rPr>
  </w:style>
  <w:style w:type="character" w:customStyle="1" w:styleId="ListLabel145">
    <w:name w:val="ListLabel 145"/>
    <w:uiPriority w:val="99"/>
    <w:rsid w:val="00207B4D"/>
    <w:rPr>
      <w:rFonts w:eastAsia="Times New Roman"/>
      <w:color w:val="0000FF"/>
      <w:u w:val="single"/>
    </w:rPr>
  </w:style>
  <w:style w:type="character" w:customStyle="1" w:styleId="ListLabel146">
    <w:name w:val="ListLabel 146"/>
    <w:uiPriority w:val="99"/>
    <w:rsid w:val="00207B4D"/>
    <w:rPr>
      <w:rFonts w:ascii="Arial" w:eastAsia="Times New Roman"/>
      <w:color w:val="0000FF"/>
      <w:sz w:val="20"/>
      <w:u w:val="single"/>
    </w:rPr>
  </w:style>
  <w:style w:type="paragraph" w:styleId="Titolo">
    <w:name w:val="Title"/>
    <w:basedOn w:val="Normale"/>
    <w:next w:val="Corpotesto"/>
    <w:link w:val="TitoloCarattere1"/>
    <w:uiPriority w:val="99"/>
    <w:qFormat/>
    <w:rsid w:val="00207B4D"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locked/>
    <w:rsid w:val="00207B4D"/>
    <w:rPr>
      <w:rFonts w:ascii="Calibri Light" w:eastAsia="Times New Roman" w:hAnsi="Calibri Light" w:cs="Mangal"/>
      <w:b/>
      <w:bCs/>
      <w:kern w:val="28"/>
      <w:sz w:val="29"/>
      <w:szCs w:val="29"/>
      <w:lang w:bidi="hi-IN"/>
    </w:rPr>
  </w:style>
  <w:style w:type="paragraph" w:styleId="Corpotesto">
    <w:name w:val="Body Text"/>
    <w:basedOn w:val="Normale"/>
    <w:link w:val="CorpotestoCarattere"/>
    <w:uiPriority w:val="99"/>
    <w:rsid w:val="00207B4D"/>
    <w:pPr>
      <w:spacing w:after="140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7B4D"/>
    <w:rPr>
      <w:rFonts w:ascii="Calibri" w:eastAsia="Times New Roman" w:hAnsi="Liberation Serif" w:cs="Mangal"/>
      <w:kern w:val="1"/>
      <w:szCs w:val="20"/>
      <w:lang w:bidi="hi-IN"/>
    </w:rPr>
  </w:style>
  <w:style w:type="paragraph" w:styleId="Elenco">
    <w:name w:val="List"/>
    <w:basedOn w:val="Corpotesto"/>
    <w:uiPriority w:val="99"/>
    <w:rsid w:val="00207B4D"/>
  </w:style>
  <w:style w:type="paragraph" w:styleId="Didascalia">
    <w:name w:val="caption"/>
    <w:basedOn w:val="Normale"/>
    <w:uiPriority w:val="99"/>
    <w:qFormat/>
    <w:rsid w:val="00207B4D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Normale"/>
    <w:uiPriority w:val="99"/>
    <w:rsid w:val="00207B4D"/>
    <w:rPr>
      <w:lang w:bidi="ar-SA"/>
    </w:rPr>
  </w:style>
  <w:style w:type="paragraph" w:customStyle="1" w:styleId="DocumentMap">
    <w:name w:val="DocumentMap"/>
    <w:uiPriority w:val="99"/>
    <w:rsid w:val="00207B4D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  <w:lang w:bidi="hi-IN"/>
    </w:rPr>
  </w:style>
  <w:style w:type="paragraph" w:customStyle="1" w:styleId="Titoloprincipale">
    <w:name w:val="Titolo principale"/>
    <w:basedOn w:val="Normale"/>
    <w:uiPriority w:val="99"/>
    <w:rsid w:val="00207B4D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ontenutotabella">
    <w:name w:val="Contenuto tabella"/>
    <w:basedOn w:val="Normale"/>
    <w:uiPriority w:val="99"/>
    <w:rsid w:val="00207B4D"/>
  </w:style>
  <w:style w:type="paragraph" w:customStyle="1" w:styleId="Titolotabella">
    <w:name w:val="Titolo tabella"/>
    <w:basedOn w:val="Contenutotabella"/>
    <w:uiPriority w:val="99"/>
    <w:rsid w:val="00207B4D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207B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2132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F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 Selva LSL. Liberata</dc:creator>
  <cp:lastModifiedBy>mirko silvestri</cp:lastModifiedBy>
  <cp:revision>2</cp:revision>
  <cp:lastPrinted>2019-12-13T09:07:00Z</cp:lastPrinted>
  <dcterms:created xsi:type="dcterms:W3CDTF">2020-04-03T09:52:00Z</dcterms:created>
  <dcterms:modified xsi:type="dcterms:W3CDTF">2020-04-03T09:52:00Z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